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1C4" w:rsidRPr="00EE11C4" w:rsidRDefault="00EE11C4" w:rsidP="006A447B">
      <w:pPr>
        <w:jc w:val="both"/>
        <w:rPr>
          <w:rFonts w:ascii="Verdana" w:hAnsi="Verdana" w:cs="Arial"/>
          <w:b/>
          <w:color w:val="FF0000"/>
          <w:sz w:val="20"/>
          <w:szCs w:val="20"/>
        </w:rPr>
      </w:pPr>
      <w:bookmarkStart w:id="0" w:name="_GoBack"/>
      <w:bookmarkEnd w:id="0"/>
    </w:p>
    <w:p w:rsidR="005E47BB" w:rsidRDefault="00553016" w:rsidP="006A447B">
      <w:pPr>
        <w:jc w:val="both"/>
        <w:rPr>
          <w:rFonts w:ascii="Verdana" w:hAnsi="Verdana" w:cs="Arial"/>
          <w:b/>
          <w:u w:val="single"/>
        </w:rPr>
      </w:pPr>
      <w:r w:rsidRPr="00CC5E18">
        <w:rPr>
          <w:rFonts w:ascii="Verdana" w:hAnsi="Verdana" w:cs="Arial"/>
          <w:b/>
          <w:u w:val="single"/>
        </w:rPr>
        <w:t>6</w:t>
      </w:r>
      <w:r w:rsidR="00A8298E" w:rsidRPr="00CC5E18">
        <w:rPr>
          <w:rFonts w:ascii="Verdana" w:hAnsi="Verdana" w:cs="Arial"/>
          <w:b/>
          <w:u w:val="single"/>
        </w:rPr>
        <w:t>.-</w:t>
      </w:r>
      <w:r w:rsidR="0089329E">
        <w:rPr>
          <w:rFonts w:ascii="Verdana" w:hAnsi="Verdana" w:cs="Arial"/>
          <w:b/>
          <w:u w:val="single"/>
        </w:rPr>
        <w:t xml:space="preserve"> </w:t>
      </w:r>
      <w:r w:rsidRPr="00CC5E18">
        <w:rPr>
          <w:rFonts w:ascii="Verdana" w:hAnsi="Verdana" w:cs="Arial"/>
          <w:b/>
          <w:u w:val="single"/>
        </w:rPr>
        <w:t>PROCEDIMIENTOS E INSTRUMENTOS DE EVALUACIÓN</w:t>
      </w:r>
    </w:p>
    <w:p w:rsidR="001F7AF7" w:rsidRPr="001F7AF7" w:rsidRDefault="001F7AF7" w:rsidP="001F7AF7">
      <w:pPr>
        <w:jc w:val="both"/>
        <w:rPr>
          <w:rFonts w:ascii="Verdana" w:hAnsi="Verdana" w:cs="Arial"/>
          <w:b/>
          <w:sz w:val="20"/>
          <w:szCs w:val="20"/>
        </w:rPr>
      </w:pPr>
    </w:p>
    <w:p w:rsidR="001F7AF7" w:rsidRPr="000B69F8" w:rsidRDefault="001F7AF7" w:rsidP="001F7AF7">
      <w:pPr>
        <w:rPr>
          <w:rFonts w:ascii="Verdana" w:hAnsi="Verdana" w:cs="Arial"/>
          <w:bCs/>
          <w:color w:val="FF0000"/>
          <w:sz w:val="20"/>
          <w:szCs w:val="20"/>
        </w:rPr>
      </w:pPr>
    </w:p>
    <w:p w:rsidR="001F7AF7" w:rsidRPr="001F7AF7" w:rsidRDefault="001F7AF7" w:rsidP="002B30C1">
      <w:pPr>
        <w:spacing w:line="360" w:lineRule="auto"/>
        <w:jc w:val="both"/>
        <w:rPr>
          <w:rFonts w:ascii="Verdana" w:hAnsi="Verdana" w:cs="Arial"/>
          <w:sz w:val="20"/>
          <w:szCs w:val="20"/>
        </w:rPr>
      </w:pPr>
      <w:r w:rsidRPr="001F7AF7">
        <w:rPr>
          <w:rFonts w:ascii="Verdana" w:hAnsi="Verdana" w:cs="Arial"/>
          <w:sz w:val="20"/>
          <w:szCs w:val="20"/>
        </w:rPr>
        <w:t xml:space="preserve">Consideramos que para realizar una adecuada intervención educativa, es necesario plantear una evaluación amplia y abierta a la realidad de las tareas de aula y de las características del alumnado, con atención al tratamiento de la diversidad. </w:t>
      </w:r>
    </w:p>
    <w:p w:rsidR="001F7AF7" w:rsidRPr="001F7AF7" w:rsidRDefault="001F7AF7" w:rsidP="002B30C1">
      <w:pPr>
        <w:spacing w:line="360" w:lineRule="auto"/>
        <w:jc w:val="both"/>
        <w:rPr>
          <w:rFonts w:ascii="Verdana" w:hAnsi="Verdana" w:cs="Arial"/>
          <w:bCs/>
          <w:sz w:val="20"/>
          <w:szCs w:val="20"/>
        </w:rPr>
      </w:pPr>
    </w:p>
    <w:p w:rsidR="001F7AF7" w:rsidRPr="001F7AF7" w:rsidRDefault="001F7AF7" w:rsidP="002B30C1">
      <w:pPr>
        <w:spacing w:line="360" w:lineRule="auto"/>
        <w:jc w:val="both"/>
        <w:rPr>
          <w:rFonts w:ascii="Verdana" w:hAnsi="Verdana" w:cs="Arial"/>
          <w:sz w:val="20"/>
          <w:szCs w:val="20"/>
        </w:rPr>
      </w:pPr>
      <w:r w:rsidRPr="001F7AF7">
        <w:rPr>
          <w:rFonts w:ascii="Verdana" w:hAnsi="Verdana" w:cs="Arial"/>
          <w:bCs/>
          <w:sz w:val="20"/>
          <w:szCs w:val="20"/>
        </w:rPr>
        <w:t xml:space="preserve">Los instrumentos de evaluación se definen como aquellos documentos o registros utilizados por el profesorado para la observación sistemática y el seguimiento del proceso de aprendizaje del alumnado. De esta forma la evaluación </w:t>
      </w:r>
      <w:r w:rsidRPr="001F7AF7">
        <w:rPr>
          <w:rFonts w:ascii="Verdana" w:hAnsi="Verdana" w:cs="Arial"/>
          <w:sz w:val="20"/>
          <w:szCs w:val="20"/>
        </w:rPr>
        <w:t xml:space="preserve">debe apoyarse en la recogida de información. Por ello es necesario determinar las </w:t>
      </w:r>
      <w:r w:rsidRPr="001F7AF7">
        <w:rPr>
          <w:rFonts w:ascii="Verdana" w:hAnsi="Verdana" w:cs="Arial"/>
          <w:iCs/>
          <w:sz w:val="20"/>
          <w:szCs w:val="20"/>
        </w:rPr>
        <w:t>características esenciales de los procedimientos de evaluación; entre ellas se subrayan las</w:t>
      </w:r>
      <w:r w:rsidRPr="001F7AF7">
        <w:rPr>
          <w:rFonts w:ascii="Verdana" w:hAnsi="Verdana" w:cs="Arial"/>
          <w:sz w:val="20"/>
          <w:szCs w:val="20"/>
        </w:rPr>
        <w:t xml:space="preserve"> siguientes:</w:t>
      </w:r>
    </w:p>
    <w:p w:rsidR="001F7AF7" w:rsidRPr="001F7AF7" w:rsidRDefault="001F7AF7" w:rsidP="002B30C1">
      <w:pPr>
        <w:spacing w:line="360" w:lineRule="auto"/>
        <w:jc w:val="both"/>
        <w:rPr>
          <w:rFonts w:ascii="Verdana" w:hAnsi="Verdana" w:cs="Arial"/>
          <w:sz w:val="20"/>
          <w:szCs w:val="20"/>
        </w:rPr>
      </w:pPr>
    </w:p>
    <w:p w:rsidR="001F7AF7" w:rsidRPr="001F7AF7" w:rsidRDefault="001F7AF7" w:rsidP="002B30C1">
      <w:pPr>
        <w:spacing w:line="360" w:lineRule="auto"/>
        <w:jc w:val="both"/>
        <w:rPr>
          <w:rFonts w:ascii="Verdana" w:hAnsi="Verdana" w:cs="Arial"/>
          <w:bCs/>
          <w:sz w:val="20"/>
          <w:szCs w:val="20"/>
        </w:rPr>
      </w:pPr>
      <w:r w:rsidRPr="001F7AF7">
        <w:rPr>
          <w:rFonts w:ascii="Verdana" w:hAnsi="Verdana" w:cs="Arial"/>
          <w:bCs/>
          <w:sz w:val="20"/>
          <w:szCs w:val="20"/>
        </w:rPr>
        <w:t>A continuación enumero los procedimientos e instrumentos que se emplearán para evaluar el proceso de aprendizaje:</w:t>
      </w:r>
    </w:p>
    <w:p w:rsidR="001F7AF7" w:rsidRPr="001F7AF7" w:rsidRDefault="001F7AF7" w:rsidP="002B30C1">
      <w:pPr>
        <w:spacing w:line="360" w:lineRule="auto"/>
        <w:jc w:val="both"/>
        <w:rPr>
          <w:rFonts w:ascii="Verdana" w:hAnsi="Verdana" w:cs="Arial"/>
          <w:b/>
          <w:sz w:val="20"/>
          <w:szCs w:val="20"/>
        </w:rPr>
      </w:pPr>
    </w:p>
    <w:p w:rsidR="001F7AF7" w:rsidRPr="001F7AF7" w:rsidRDefault="001F7AF7" w:rsidP="002B30C1">
      <w:pPr>
        <w:spacing w:line="360" w:lineRule="auto"/>
        <w:rPr>
          <w:rFonts w:ascii="Verdana" w:hAnsi="Verdana" w:cs="Arial"/>
          <w:b/>
          <w:sz w:val="20"/>
          <w:szCs w:val="20"/>
        </w:rPr>
      </w:pPr>
      <w:r w:rsidRPr="001F7AF7">
        <w:rPr>
          <w:rFonts w:ascii="Verdana" w:hAnsi="Verdana" w:cs="Arial"/>
          <w:b/>
          <w:sz w:val="20"/>
          <w:szCs w:val="20"/>
        </w:rPr>
        <w:t>Observación sistemática</w:t>
      </w:r>
    </w:p>
    <w:p w:rsidR="001F7AF7" w:rsidRPr="001F7AF7" w:rsidRDefault="001F7AF7" w:rsidP="002B30C1">
      <w:pPr>
        <w:numPr>
          <w:ilvl w:val="0"/>
          <w:numId w:val="9"/>
        </w:numPr>
        <w:spacing w:after="160" w:line="360" w:lineRule="auto"/>
        <w:rPr>
          <w:rFonts w:ascii="Verdana" w:hAnsi="Verdana" w:cs="Arial"/>
          <w:sz w:val="20"/>
          <w:szCs w:val="20"/>
        </w:rPr>
      </w:pPr>
      <w:r w:rsidRPr="001F7AF7">
        <w:rPr>
          <w:rFonts w:ascii="Verdana" w:hAnsi="Verdana" w:cs="Arial"/>
          <w:sz w:val="20"/>
          <w:szCs w:val="20"/>
        </w:rPr>
        <w:t>Observación directa del trabajo en el aula.</w:t>
      </w:r>
    </w:p>
    <w:p w:rsidR="001F7AF7" w:rsidRPr="001F7AF7" w:rsidRDefault="001F7AF7" w:rsidP="002B30C1">
      <w:pPr>
        <w:spacing w:line="360" w:lineRule="auto"/>
        <w:rPr>
          <w:rFonts w:ascii="Verdana" w:hAnsi="Verdana" w:cs="Arial"/>
          <w:sz w:val="20"/>
          <w:szCs w:val="20"/>
        </w:rPr>
      </w:pPr>
    </w:p>
    <w:p w:rsidR="001F7AF7" w:rsidRPr="001F7AF7" w:rsidRDefault="001F7AF7" w:rsidP="002B30C1">
      <w:pPr>
        <w:spacing w:line="360" w:lineRule="auto"/>
        <w:rPr>
          <w:rFonts w:ascii="Verdana" w:hAnsi="Verdana" w:cs="Arial"/>
          <w:b/>
          <w:bCs/>
          <w:sz w:val="20"/>
          <w:szCs w:val="20"/>
        </w:rPr>
      </w:pPr>
      <w:r w:rsidRPr="001F7AF7">
        <w:rPr>
          <w:rFonts w:ascii="Verdana" w:hAnsi="Verdana" w:cs="Arial"/>
          <w:b/>
          <w:bCs/>
          <w:sz w:val="20"/>
          <w:szCs w:val="20"/>
        </w:rPr>
        <w:t>Analizar las producciones de los alumnos</w:t>
      </w:r>
    </w:p>
    <w:p w:rsidR="001F7AF7" w:rsidRPr="001F7AF7" w:rsidRDefault="001F7AF7" w:rsidP="002B30C1">
      <w:pPr>
        <w:numPr>
          <w:ilvl w:val="0"/>
          <w:numId w:val="9"/>
        </w:numPr>
        <w:spacing w:after="160" w:line="360" w:lineRule="auto"/>
        <w:rPr>
          <w:rFonts w:ascii="Verdana" w:hAnsi="Verdana" w:cs="Arial"/>
          <w:sz w:val="20"/>
          <w:szCs w:val="20"/>
        </w:rPr>
      </w:pPr>
      <w:r w:rsidRPr="001F7AF7">
        <w:rPr>
          <w:rFonts w:ascii="Verdana" w:hAnsi="Verdana" w:cs="Arial"/>
          <w:sz w:val="20"/>
          <w:szCs w:val="20"/>
        </w:rPr>
        <w:t xml:space="preserve">Actividades en clase. Realizados en el cuaderno de práctica de </w:t>
      </w:r>
      <w:r w:rsidR="00205E55">
        <w:rPr>
          <w:rFonts w:ascii="Verdana" w:hAnsi="Verdana" w:cs="Arial"/>
          <w:sz w:val="20"/>
          <w:szCs w:val="20"/>
        </w:rPr>
        <w:t>“Expresión Plástica y Visual” I</w:t>
      </w:r>
      <w:r w:rsidRPr="001F7AF7">
        <w:rPr>
          <w:rFonts w:ascii="Verdana" w:hAnsi="Verdana" w:cs="Arial"/>
          <w:sz w:val="20"/>
          <w:szCs w:val="20"/>
        </w:rPr>
        <w:t xml:space="preserve"> de la editorial Sm.</w:t>
      </w:r>
    </w:p>
    <w:p w:rsidR="001F7AF7" w:rsidRPr="001F7AF7" w:rsidRDefault="001F7AF7" w:rsidP="002B30C1">
      <w:pPr>
        <w:numPr>
          <w:ilvl w:val="0"/>
          <w:numId w:val="9"/>
        </w:numPr>
        <w:spacing w:after="160" w:line="360" w:lineRule="auto"/>
        <w:rPr>
          <w:rFonts w:ascii="Verdana" w:hAnsi="Verdana" w:cs="Arial"/>
          <w:sz w:val="20"/>
          <w:szCs w:val="20"/>
        </w:rPr>
      </w:pPr>
      <w:r w:rsidRPr="001F7AF7">
        <w:rPr>
          <w:rFonts w:ascii="Verdana" w:hAnsi="Verdana" w:cs="Arial"/>
          <w:sz w:val="20"/>
          <w:szCs w:val="20"/>
        </w:rPr>
        <w:t>Proyectos: lluvia de ideas, bocetos y producciones finales.</w:t>
      </w:r>
    </w:p>
    <w:p w:rsidR="001F7AF7" w:rsidRPr="001F7AF7" w:rsidRDefault="001F7AF7" w:rsidP="002B30C1">
      <w:pPr>
        <w:numPr>
          <w:ilvl w:val="0"/>
          <w:numId w:val="9"/>
        </w:numPr>
        <w:spacing w:after="160" w:line="360" w:lineRule="auto"/>
        <w:rPr>
          <w:rFonts w:ascii="Verdana" w:hAnsi="Verdana" w:cs="Arial"/>
          <w:sz w:val="20"/>
          <w:szCs w:val="20"/>
        </w:rPr>
      </w:pPr>
      <w:r w:rsidRPr="001F7AF7">
        <w:rPr>
          <w:rFonts w:ascii="Verdana" w:hAnsi="Verdana" w:cs="Arial"/>
          <w:sz w:val="20"/>
          <w:szCs w:val="20"/>
        </w:rPr>
        <w:t>Exposición de los proyectos.</w:t>
      </w:r>
    </w:p>
    <w:p w:rsidR="001F7AF7" w:rsidRPr="001F7AF7" w:rsidRDefault="001F7AF7" w:rsidP="002B30C1">
      <w:pPr>
        <w:numPr>
          <w:ilvl w:val="0"/>
          <w:numId w:val="9"/>
        </w:numPr>
        <w:spacing w:after="160" w:line="360" w:lineRule="auto"/>
        <w:rPr>
          <w:rFonts w:ascii="Verdana" w:hAnsi="Verdana" w:cs="Arial"/>
          <w:sz w:val="20"/>
          <w:szCs w:val="20"/>
        </w:rPr>
      </w:pPr>
      <w:r w:rsidRPr="001F7AF7">
        <w:rPr>
          <w:rFonts w:ascii="Verdana" w:hAnsi="Verdana" w:cs="Arial"/>
          <w:sz w:val="20"/>
          <w:szCs w:val="20"/>
        </w:rPr>
        <w:t>Cuaderno de preguntas de autoevaluación.</w:t>
      </w:r>
    </w:p>
    <w:p w:rsidR="001F7AF7" w:rsidRPr="001F7AF7" w:rsidRDefault="001F7AF7" w:rsidP="002B30C1">
      <w:pPr>
        <w:numPr>
          <w:ilvl w:val="0"/>
          <w:numId w:val="9"/>
        </w:numPr>
        <w:spacing w:after="160" w:line="360" w:lineRule="auto"/>
        <w:rPr>
          <w:rFonts w:ascii="Verdana" w:hAnsi="Verdana" w:cs="Arial"/>
          <w:sz w:val="20"/>
          <w:szCs w:val="20"/>
        </w:rPr>
      </w:pPr>
      <w:r w:rsidRPr="001F7AF7">
        <w:rPr>
          <w:rFonts w:ascii="Verdana" w:hAnsi="Verdana" w:cs="Arial"/>
          <w:sz w:val="20"/>
          <w:szCs w:val="20"/>
        </w:rPr>
        <w:t>Trabajos libres realizados para subir nota.</w:t>
      </w:r>
    </w:p>
    <w:p w:rsidR="001F7AF7" w:rsidRPr="001F7AF7" w:rsidRDefault="001F7AF7" w:rsidP="002B30C1">
      <w:pPr>
        <w:spacing w:line="360" w:lineRule="auto"/>
        <w:rPr>
          <w:rFonts w:ascii="Verdana" w:hAnsi="Verdana" w:cs="Arial"/>
          <w:b/>
          <w:bCs/>
          <w:sz w:val="20"/>
          <w:szCs w:val="20"/>
        </w:rPr>
      </w:pPr>
      <w:r w:rsidRPr="001F7AF7">
        <w:rPr>
          <w:rFonts w:ascii="Verdana" w:hAnsi="Verdana" w:cs="Arial"/>
          <w:b/>
          <w:bCs/>
          <w:sz w:val="20"/>
          <w:szCs w:val="20"/>
        </w:rPr>
        <w:t>Realizar pruebas específicas</w:t>
      </w:r>
    </w:p>
    <w:p w:rsidR="001F7AF7" w:rsidRPr="001F7AF7" w:rsidRDefault="001F7AF7" w:rsidP="002B30C1">
      <w:pPr>
        <w:numPr>
          <w:ilvl w:val="0"/>
          <w:numId w:val="9"/>
        </w:numPr>
        <w:spacing w:after="160" w:line="360" w:lineRule="auto"/>
        <w:jc w:val="both"/>
        <w:rPr>
          <w:rFonts w:ascii="Verdana" w:hAnsi="Verdana" w:cs="Arial"/>
          <w:sz w:val="20"/>
          <w:szCs w:val="20"/>
        </w:rPr>
      </w:pPr>
      <w:r w:rsidRPr="001F7AF7">
        <w:rPr>
          <w:rFonts w:ascii="Verdana" w:hAnsi="Verdana" w:cs="Arial"/>
          <w:sz w:val="20"/>
          <w:szCs w:val="20"/>
        </w:rPr>
        <w:t xml:space="preserve">Se realizarán exámenes de evaluación en el caso de que la profesora lo estime necesario. Se realizarán exámenes de recuperación para aquellos </w:t>
      </w:r>
      <w:r w:rsidRPr="001F7AF7">
        <w:rPr>
          <w:rFonts w:ascii="Verdana" w:hAnsi="Verdana" w:cs="Arial"/>
          <w:sz w:val="20"/>
          <w:szCs w:val="20"/>
        </w:rPr>
        <w:lastRenderedPageBreak/>
        <w:t xml:space="preserve">alumnos que hayan suspendido los de la evaluación en el caso de que los hubiera. </w:t>
      </w:r>
    </w:p>
    <w:p w:rsidR="001F7AF7" w:rsidRPr="001F7AF7" w:rsidRDefault="001F7AF7" w:rsidP="002B30C1">
      <w:pPr>
        <w:numPr>
          <w:ilvl w:val="0"/>
          <w:numId w:val="9"/>
        </w:numPr>
        <w:spacing w:after="160" w:line="360" w:lineRule="auto"/>
        <w:jc w:val="both"/>
        <w:rPr>
          <w:rFonts w:ascii="Verdana" w:hAnsi="Verdana" w:cs="Arial"/>
          <w:sz w:val="20"/>
          <w:szCs w:val="20"/>
        </w:rPr>
      </w:pPr>
      <w:r w:rsidRPr="001F7AF7">
        <w:rPr>
          <w:rFonts w:ascii="Verdana" w:hAnsi="Verdana" w:cs="Arial"/>
          <w:sz w:val="20"/>
          <w:szCs w:val="20"/>
        </w:rPr>
        <w:t>Se realizará un examen extraordinario para aquellos que no superen el curso.</w:t>
      </w:r>
    </w:p>
    <w:p w:rsidR="001F7AF7" w:rsidRPr="001F7AF7" w:rsidRDefault="001F7AF7" w:rsidP="002B30C1">
      <w:pPr>
        <w:spacing w:after="160" w:line="360" w:lineRule="auto"/>
        <w:jc w:val="both"/>
        <w:rPr>
          <w:rFonts w:ascii="Verdana" w:hAnsi="Verdana" w:cs="Arial"/>
          <w:sz w:val="20"/>
          <w:szCs w:val="20"/>
        </w:rPr>
      </w:pPr>
    </w:p>
    <w:p w:rsidR="001F7AF7" w:rsidRPr="001F7AF7" w:rsidRDefault="001F7AF7" w:rsidP="002B30C1">
      <w:pPr>
        <w:spacing w:line="360" w:lineRule="auto"/>
        <w:rPr>
          <w:rFonts w:ascii="Verdana" w:hAnsi="Verdana" w:cs="Arial"/>
          <w:b/>
          <w:bCs/>
          <w:sz w:val="20"/>
          <w:szCs w:val="20"/>
          <w:u w:val="single"/>
        </w:rPr>
      </w:pPr>
      <w:r w:rsidRPr="001F7AF7">
        <w:rPr>
          <w:rFonts w:ascii="Verdana" w:hAnsi="Verdana" w:cs="Arial"/>
          <w:b/>
          <w:bCs/>
          <w:sz w:val="20"/>
          <w:szCs w:val="20"/>
          <w:u w:val="single"/>
        </w:rPr>
        <w:t>Dibujo artístico.</w:t>
      </w:r>
    </w:p>
    <w:p w:rsidR="001F7AF7" w:rsidRPr="001F7AF7" w:rsidRDefault="001F7AF7" w:rsidP="002B30C1">
      <w:pPr>
        <w:spacing w:line="360" w:lineRule="auto"/>
        <w:rPr>
          <w:rFonts w:ascii="Verdana" w:hAnsi="Verdana" w:cs="Arial"/>
          <w:sz w:val="20"/>
          <w:szCs w:val="20"/>
        </w:rPr>
      </w:pPr>
    </w:p>
    <w:p w:rsidR="001F7AF7" w:rsidRPr="001F7AF7" w:rsidRDefault="001F7AF7" w:rsidP="002B30C1">
      <w:pPr>
        <w:spacing w:line="360" w:lineRule="auto"/>
        <w:jc w:val="both"/>
        <w:rPr>
          <w:rFonts w:ascii="Verdana" w:hAnsi="Verdana" w:cs="Arial"/>
          <w:sz w:val="20"/>
          <w:szCs w:val="20"/>
        </w:rPr>
      </w:pPr>
      <w:r w:rsidRPr="001F7AF7">
        <w:rPr>
          <w:rFonts w:ascii="Verdana" w:hAnsi="Verdana" w:cs="Arial"/>
          <w:sz w:val="20"/>
          <w:szCs w:val="20"/>
        </w:rPr>
        <w:t>Se hace distinción entre criterios dependiendo del tipo de ejercicio del que se trate, ejercicios de aplicación directa o proyectos.</w:t>
      </w:r>
    </w:p>
    <w:p w:rsidR="001F7AF7" w:rsidRPr="001F7AF7" w:rsidRDefault="001F7AF7" w:rsidP="002B30C1">
      <w:pPr>
        <w:spacing w:line="360" w:lineRule="auto"/>
        <w:jc w:val="both"/>
        <w:rPr>
          <w:rFonts w:ascii="Verdana" w:hAnsi="Verdana" w:cs="Arial"/>
          <w:sz w:val="20"/>
          <w:szCs w:val="20"/>
        </w:rPr>
      </w:pPr>
    </w:p>
    <w:p w:rsidR="001F7AF7" w:rsidRPr="001F7AF7" w:rsidRDefault="001F7AF7" w:rsidP="002B30C1">
      <w:pPr>
        <w:spacing w:line="360" w:lineRule="auto"/>
        <w:jc w:val="both"/>
        <w:rPr>
          <w:rFonts w:ascii="Verdana" w:hAnsi="Verdana" w:cs="Arial"/>
          <w:i/>
          <w:iCs/>
          <w:sz w:val="20"/>
          <w:szCs w:val="20"/>
          <w:u w:val="single"/>
        </w:rPr>
      </w:pPr>
      <w:r w:rsidRPr="001F7AF7">
        <w:rPr>
          <w:rFonts w:ascii="Verdana" w:hAnsi="Verdana" w:cs="Arial"/>
          <w:i/>
          <w:iCs/>
          <w:sz w:val="20"/>
          <w:szCs w:val="20"/>
          <w:u w:val="single"/>
        </w:rPr>
        <w:t>Criterios de evaluación para ejercicios de aplicación directa.</w:t>
      </w:r>
    </w:p>
    <w:p w:rsidR="001F7AF7" w:rsidRPr="001F7AF7" w:rsidRDefault="001F7AF7" w:rsidP="002B30C1">
      <w:pPr>
        <w:spacing w:line="360" w:lineRule="auto"/>
        <w:jc w:val="both"/>
        <w:rPr>
          <w:rFonts w:ascii="Verdana" w:hAnsi="Verdana" w:cs="Arial"/>
          <w:sz w:val="20"/>
          <w:szCs w:val="20"/>
        </w:rPr>
      </w:pPr>
    </w:p>
    <w:p w:rsidR="001F7AF7" w:rsidRPr="001F7AF7" w:rsidRDefault="001F7AF7" w:rsidP="002B30C1">
      <w:pPr>
        <w:numPr>
          <w:ilvl w:val="0"/>
          <w:numId w:val="8"/>
        </w:numPr>
        <w:spacing w:after="160" w:line="360" w:lineRule="auto"/>
        <w:jc w:val="both"/>
        <w:rPr>
          <w:rFonts w:ascii="Verdana" w:hAnsi="Verdana" w:cs="Arial"/>
          <w:sz w:val="20"/>
          <w:szCs w:val="20"/>
        </w:rPr>
      </w:pPr>
      <w:r w:rsidRPr="001F7AF7">
        <w:rPr>
          <w:rFonts w:ascii="Verdana" w:hAnsi="Verdana" w:cs="Arial"/>
          <w:sz w:val="20"/>
          <w:szCs w:val="20"/>
        </w:rPr>
        <w:t>Cumplir los objetivos del ejercicio propuesto: (45% de la nota final.)</w:t>
      </w:r>
    </w:p>
    <w:p w:rsidR="001F7AF7" w:rsidRPr="001F7AF7" w:rsidRDefault="001F7AF7" w:rsidP="002B30C1">
      <w:pPr>
        <w:numPr>
          <w:ilvl w:val="0"/>
          <w:numId w:val="8"/>
        </w:numPr>
        <w:spacing w:after="160" w:line="360" w:lineRule="auto"/>
        <w:jc w:val="both"/>
        <w:rPr>
          <w:rFonts w:ascii="Verdana" w:hAnsi="Verdana" w:cs="Arial"/>
          <w:sz w:val="20"/>
          <w:szCs w:val="20"/>
        </w:rPr>
      </w:pPr>
      <w:r w:rsidRPr="001F7AF7">
        <w:rPr>
          <w:rFonts w:ascii="Verdana" w:hAnsi="Verdana" w:cs="Arial"/>
          <w:sz w:val="20"/>
          <w:szCs w:val="20"/>
        </w:rPr>
        <w:t>Creatividad e imaginación: (15% de la nota final.)</w:t>
      </w:r>
    </w:p>
    <w:p w:rsidR="001F7AF7" w:rsidRPr="001F7AF7" w:rsidRDefault="001F7AF7" w:rsidP="002B30C1">
      <w:pPr>
        <w:numPr>
          <w:ilvl w:val="0"/>
          <w:numId w:val="8"/>
        </w:numPr>
        <w:spacing w:after="160" w:line="360" w:lineRule="auto"/>
        <w:jc w:val="both"/>
        <w:rPr>
          <w:rFonts w:ascii="Verdana" w:hAnsi="Verdana" w:cs="Arial"/>
          <w:sz w:val="20"/>
          <w:szCs w:val="20"/>
        </w:rPr>
      </w:pPr>
      <w:r w:rsidRPr="001F7AF7">
        <w:rPr>
          <w:rFonts w:ascii="Verdana" w:hAnsi="Verdana" w:cs="Arial"/>
          <w:sz w:val="20"/>
          <w:szCs w:val="20"/>
        </w:rPr>
        <w:t>Manejo adecuado de la técnica y acabado final (20% de la nota final.)</w:t>
      </w:r>
    </w:p>
    <w:p w:rsidR="001F7AF7" w:rsidRPr="001F7AF7" w:rsidRDefault="001F7AF7" w:rsidP="002B30C1">
      <w:pPr>
        <w:numPr>
          <w:ilvl w:val="0"/>
          <w:numId w:val="8"/>
        </w:numPr>
        <w:spacing w:after="160" w:line="360" w:lineRule="auto"/>
        <w:jc w:val="both"/>
        <w:rPr>
          <w:rFonts w:ascii="Verdana" w:hAnsi="Verdana" w:cs="Arial"/>
          <w:sz w:val="20"/>
          <w:szCs w:val="20"/>
        </w:rPr>
      </w:pPr>
      <w:r w:rsidRPr="001F7AF7">
        <w:rPr>
          <w:rFonts w:ascii="Verdana" w:hAnsi="Verdana" w:cs="Arial"/>
          <w:sz w:val="20"/>
          <w:szCs w:val="20"/>
        </w:rPr>
        <w:t>Esfuerzo e interés mostrado por el alumno (20% de la nota final.)</w:t>
      </w:r>
    </w:p>
    <w:p w:rsidR="001F7AF7" w:rsidRPr="001F7AF7" w:rsidRDefault="001F7AF7" w:rsidP="002B30C1">
      <w:pPr>
        <w:spacing w:line="360" w:lineRule="auto"/>
        <w:jc w:val="both"/>
        <w:rPr>
          <w:rFonts w:ascii="Verdana" w:hAnsi="Verdana" w:cs="Arial"/>
          <w:i/>
          <w:iCs/>
          <w:sz w:val="20"/>
          <w:szCs w:val="20"/>
          <w:u w:val="single"/>
        </w:rPr>
      </w:pPr>
      <w:r w:rsidRPr="001F7AF7">
        <w:rPr>
          <w:rFonts w:ascii="Verdana" w:hAnsi="Verdana" w:cs="Arial"/>
          <w:i/>
          <w:iCs/>
          <w:sz w:val="20"/>
          <w:szCs w:val="20"/>
          <w:u w:val="single"/>
        </w:rPr>
        <w:t>Criterios de evaluación para proyectos (trabajo cooperativo).</w:t>
      </w:r>
    </w:p>
    <w:p w:rsidR="001F7AF7" w:rsidRPr="001F7AF7" w:rsidRDefault="001F7AF7" w:rsidP="002B30C1">
      <w:pPr>
        <w:spacing w:line="360" w:lineRule="auto"/>
        <w:jc w:val="both"/>
        <w:rPr>
          <w:rFonts w:ascii="Verdana" w:hAnsi="Verdana" w:cs="Arial"/>
          <w:i/>
          <w:iCs/>
          <w:sz w:val="20"/>
          <w:szCs w:val="20"/>
          <w:u w:val="single"/>
        </w:rPr>
      </w:pPr>
    </w:p>
    <w:p w:rsidR="001F7AF7" w:rsidRPr="001F7AF7" w:rsidRDefault="001F7AF7" w:rsidP="002B30C1">
      <w:pPr>
        <w:numPr>
          <w:ilvl w:val="0"/>
          <w:numId w:val="44"/>
        </w:numPr>
        <w:spacing w:after="160" w:line="360" w:lineRule="auto"/>
        <w:jc w:val="both"/>
        <w:rPr>
          <w:rFonts w:ascii="Verdana" w:hAnsi="Verdana" w:cs="Arial"/>
          <w:sz w:val="20"/>
          <w:szCs w:val="20"/>
        </w:rPr>
      </w:pPr>
      <w:r w:rsidRPr="001F7AF7">
        <w:rPr>
          <w:rFonts w:ascii="Verdana" w:hAnsi="Verdana" w:cs="Arial"/>
          <w:sz w:val="20"/>
          <w:szCs w:val="20"/>
        </w:rPr>
        <w:t>Cumplir los objetivos de la lluvia de ideas: (20% de la nota final.)</w:t>
      </w:r>
    </w:p>
    <w:p w:rsidR="001F7AF7" w:rsidRPr="001F7AF7" w:rsidRDefault="001F7AF7" w:rsidP="002B30C1">
      <w:pPr>
        <w:numPr>
          <w:ilvl w:val="0"/>
          <w:numId w:val="44"/>
        </w:numPr>
        <w:spacing w:after="160" w:line="360" w:lineRule="auto"/>
        <w:jc w:val="both"/>
        <w:rPr>
          <w:rFonts w:ascii="Verdana" w:hAnsi="Verdana" w:cs="Arial"/>
          <w:sz w:val="20"/>
          <w:szCs w:val="20"/>
        </w:rPr>
      </w:pPr>
      <w:r w:rsidRPr="001F7AF7">
        <w:rPr>
          <w:rFonts w:ascii="Verdana" w:hAnsi="Verdana" w:cs="Arial"/>
          <w:sz w:val="20"/>
          <w:szCs w:val="20"/>
        </w:rPr>
        <w:t>Cumplir los objetivos de la realización de bocetos: (20% de la nota final.)</w:t>
      </w:r>
    </w:p>
    <w:p w:rsidR="001F7AF7" w:rsidRPr="001F7AF7" w:rsidRDefault="001F7AF7" w:rsidP="002B30C1">
      <w:pPr>
        <w:numPr>
          <w:ilvl w:val="0"/>
          <w:numId w:val="44"/>
        </w:numPr>
        <w:spacing w:after="160" w:line="360" w:lineRule="auto"/>
        <w:jc w:val="both"/>
        <w:rPr>
          <w:rFonts w:ascii="Verdana" w:hAnsi="Verdana" w:cs="Arial"/>
          <w:sz w:val="20"/>
          <w:szCs w:val="20"/>
        </w:rPr>
      </w:pPr>
      <w:r w:rsidRPr="001F7AF7">
        <w:rPr>
          <w:rFonts w:ascii="Verdana" w:hAnsi="Verdana" w:cs="Arial"/>
          <w:sz w:val="20"/>
          <w:szCs w:val="20"/>
        </w:rPr>
        <w:t>Producción final manejo adecuado de la técnica y acabado final: (20% de la nota final.)</w:t>
      </w:r>
    </w:p>
    <w:p w:rsidR="001F7AF7" w:rsidRPr="001F7AF7" w:rsidRDefault="001F7AF7" w:rsidP="002B30C1">
      <w:pPr>
        <w:numPr>
          <w:ilvl w:val="0"/>
          <w:numId w:val="44"/>
        </w:numPr>
        <w:spacing w:after="160" w:line="360" w:lineRule="auto"/>
        <w:jc w:val="both"/>
        <w:rPr>
          <w:rFonts w:ascii="Verdana" w:hAnsi="Verdana" w:cs="Arial"/>
          <w:sz w:val="20"/>
          <w:szCs w:val="20"/>
        </w:rPr>
      </w:pPr>
      <w:r w:rsidRPr="001F7AF7">
        <w:rPr>
          <w:rFonts w:ascii="Verdana" w:hAnsi="Verdana" w:cs="Arial"/>
          <w:sz w:val="20"/>
          <w:szCs w:val="20"/>
        </w:rPr>
        <w:t>Creatividad e imaginación: (20% de la nota final.)</w:t>
      </w:r>
    </w:p>
    <w:p w:rsidR="001F7AF7" w:rsidRPr="001F7AF7" w:rsidRDefault="001F7AF7" w:rsidP="002B30C1">
      <w:pPr>
        <w:numPr>
          <w:ilvl w:val="0"/>
          <w:numId w:val="44"/>
        </w:numPr>
        <w:spacing w:after="160" w:line="360" w:lineRule="auto"/>
        <w:jc w:val="both"/>
        <w:rPr>
          <w:rFonts w:ascii="Verdana" w:hAnsi="Verdana" w:cs="Arial"/>
          <w:sz w:val="20"/>
          <w:szCs w:val="20"/>
        </w:rPr>
      </w:pPr>
      <w:r w:rsidRPr="001F7AF7">
        <w:rPr>
          <w:rFonts w:ascii="Verdana" w:hAnsi="Verdana" w:cs="Arial"/>
          <w:sz w:val="20"/>
          <w:szCs w:val="20"/>
        </w:rPr>
        <w:t>Esfuerzo,  interés e implicación en trabajo en el trabajo de equipo: (10% de la nota final.)</w:t>
      </w:r>
    </w:p>
    <w:p w:rsidR="001F7AF7" w:rsidRPr="001F7AF7" w:rsidRDefault="001F7AF7" w:rsidP="002B30C1">
      <w:pPr>
        <w:numPr>
          <w:ilvl w:val="0"/>
          <w:numId w:val="44"/>
        </w:numPr>
        <w:spacing w:after="160" w:line="360" w:lineRule="auto"/>
        <w:jc w:val="both"/>
        <w:rPr>
          <w:rFonts w:ascii="Verdana" w:hAnsi="Verdana" w:cs="Arial"/>
          <w:sz w:val="20"/>
          <w:szCs w:val="20"/>
        </w:rPr>
      </w:pPr>
      <w:r w:rsidRPr="001F7AF7">
        <w:rPr>
          <w:rFonts w:ascii="Verdana" w:hAnsi="Verdana" w:cs="Arial"/>
          <w:sz w:val="20"/>
          <w:szCs w:val="20"/>
        </w:rPr>
        <w:t>Exposición del proyecto: (10% de la nota final.)</w:t>
      </w:r>
    </w:p>
    <w:p w:rsidR="001F7AF7" w:rsidRPr="001F7AF7" w:rsidRDefault="001F7AF7" w:rsidP="002B30C1">
      <w:pPr>
        <w:spacing w:line="360" w:lineRule="auto"/>
        <w:jc w:val="both"/>
        <w:rPr>
          <w:rFonts w:ascii="Verdana" w:hAnsi="Verdana" w:cs="Arial"/>
          <w:i/>
          <w:iCs/>
          <w:sz w:val="20"/>
          <w:szCs w:val="20"/>
          <w:u w:val="single"/>
        </w:rPr>
      </w:pPr>
    </w:p>
    <w:p w:rsidR="001F7AF7" w:rsidRPr="001F7AF7" w:rsidRDefault="001F7AF7" w:rsidP="002B30C1">
      <w:pPr>
        <w:spacing w:line="360" w:lineRule="auto"/>
        <w:rPr>
          <w:rFonts w:ascii="Verdana" w:hAnsi="Verdana" w:cs="Arial"/>
          <w:sz w:val="20"/>
          <w:szCs w:val="20"/>
        </w:rPr>
      </w:pPr>
    </w:p>
    <w:p w:rsidR="001F7AF7" w:rsidRPr="001F7AF7" w:rsidRDefault="001F7AF7" w:rsidP="002B30C1">
      <w:pPr>
        <w:spacing w:line="360" w:lineRule="auto"/>
        <w:rPr>
          <w:rFonts w:ascii="Verdana" w:hAnsi="Verdana" w:cs="Arial"/>
          <w:b/>
          <w:bCs/>
          <w:sz w:val="20"/>
          <w:szCs w:val="20"/>
          <w:u w:val="single"/>
        </w:rPr>
      </w:pPr>
      <w:r w:rsidRPr="001F7AF7">
        <w:rPr>
          <w:rFonts w:ascii="Verdana" w:hAnsi="Verdana" w:cs="Arial"/>
          <w:b/>
          <w:bCs/>
          <w:sz w:val="20"/>
          <w:szCs w:val="20"/>
          <w:u w:val="single"/>
        </w:rPr>
        <w:lastRenderedPageBreak/>
        <w:t>Dibujo técnico.</w:t>
      </w:r>
    </w:p>
    <w:p w:rsidR="001F7AF7" w:rsidRPr="001F7AF7" w:rsidRDefault="001F7AF7" w:rsidP="002B30C1">
      <w:pPr>
        <w:spacing w:line="360" w:lineRule="auto"/>
        <w:rPr>
          <w:rFonts w:ascii="Verdana" w:hAnsi="Verdana" w:cs="Arial"/>
          <w:sz w:val="20"/>
          <w:szCs w:val="20"/>
        </w:rPr>
      </w:pPr>
    </w:p>
    <w:p w:rsidR="001F7AF7" w:rsidRPr="001F7AF7" w:rsidRDefault="001F7AF7" w:rsidP="002B30C1">
      <w:pPr>
        <w:spacing w:line="360" w:lineRule="auto"/>
        <w:rPr>
          <w:rFonts w:ascii="Verdana" w:hAnsi="Verdana" w:cs="Arial"/>
          <w:i/>
          <w:iCs/>
          <w:sz w:val="20"/>
          <w:szCs w:val="20"/>
          <w:u w:val="single"/>
        </w:rPr>
      </w:pPr>
      <w:r w:rsidRPr="001F7AF7">
        <w:rPr>
          <w:rFonts w:ascii="Verdana" w:hAnsi="Verdana" w:cs="Arial"/>
          <w:i/>
          <w:iCs/>
          <w:sz w:val="20"/>
          <w:szCs w:val="20"/>
          <w:u w:val="single"/>
        </w:rPr>
        <w:t>Criterios de evaluación.</w:t>
      </w:r>
    </w:p>
    <w:p w:rsidR="001F7AF7" w:rsidRPr="001F7AF7" w:rsidRDefault="001F7AF7" w:rsidP="002B30C1">
      <w:pPr>
        <w:spacing w:line="360" w:lineRule="auto"/>
        <w:rPr>
          <w:rFonts w:ascii="Verdana" w:hAnsi="Verdana" w:cs="Arial"/>
          <w:i/>
          <w:iCs/>
          <w:sz w:val="20"/>
          <w:szCs w:val="20"/>
          <w:u w:val="single"/>
        </w:rPr>
      </w:pPr>
    </w:p>
    <w:p w:rsidR="001F7AF7" w:rsidRPr="001F7AF7" w:rsidRDefault="001F7AF7" w:rsidP="002B30C1">
      <w:pPr>
        <w:numPr>
          <w:ilvl w:val="0"/>
          <w:numId w:val="10"/>
        </w:numPr>
        <w:spacing w:after="160" w:line="360" w:lineRule="auto"/>
        <w:rPr>
          <w:rFonts w:ascii="Verdana" w:hAnsi="Verdana" w:cs="Arial"/>
          <w:sz w:val="20"/>
          <w:szCs w:val="20"/>
        </w:rPr>
      </w:pPr>
      <w:r w:rsidRPr="001F7AF7">
        <w:rPr>
          <w:rFonts w:ascii="Verdana" w:hAnsi="Verdana" w:cs="Arial"/>
          <w:sz w:val="20"/>
          <w:szCs w:val="20"/>
        </w:rPr>
        <w:t>Cumplir los objetivos: (8 % de la nota final.)</w:t>
      </w:r>
    </w:p>
    <w:p w:rsidR="001F7AF7" w:rsidRPr="001F7AF7" w:rsidRDefault="001F7AF7" w:rsidP="002B30C1">
      <w:pPr>
        <w:numPr>
          <w:ilvl w:val="0"/>
          <w:numId w:val="10"/>
        </w:numPr>
        <w:spacing w:after="160" w:line="360" w:lineRule="auto"/>
        <w:rPr>
          <w:rFonts w:ascii="Verdana" w:hAnsi="Verdana" w:cs="Arial"/>
          <w:sz w:val="20"/>
          <w:szCs w:val="20"/>
        </w:rPr>
      </w:pPr>
      <w:r w:rsidRPr="001F7AF7">
        <w:rPr>
          <w:rFonts w:ascii="Verdana" w:hAnsi="Verdana" w:cs="Arial"/>
          <w:sz w:val="20"/>
          <w:szCs w:val="20"/>
        </w:rPr>
        <w:t>Acabado final, rotulación y limpieza (15 % de la nota final.)</w:t>
      </w:r>
    </w:p>
    <w:p w:rsidR="001F7AF7" w:rsidRPr="001F7AF7" w:rsidRDefault="001F7AF7" w:rsidP="002B30C1">
      <w:pPr>
        <w:numPr>
          <w:ilvl w:val="0"/>
          <w:numId w:val="10"/>
        </w:numPr>
        <w:spacing w:after="160" w:line="360" w:lineRule="auto"/>
        <w:rPr>
          <w:rFonts w:ascii="Verdana" w:hAnsi="Verdana" w:cs="Arial"/>
          <w:sz w:val="20"/>
          <w:szCs w:val="20"/>
        </w:rPr>
      </w:pPr>
      <w:r w:rsidRPr="001F7AF7">
        <w:rPr>
          <w:rFonts w:ascii="Verdana" w:hAnsi="Verdana" w:cs="Arial"/>
          <w:sz w:val="20"/>
          <w:szCs w:val="20"/>
        </w:rPr>
        <w:t>esfuerzo e interés. (5 % de la nota final.)</w:t>
      </w:r>
    </w:p>
    <w:p w:rsidR="001F7AF7" w:rsidRPr="001F7AF7" w:rsidRDefault="001F7AF7" w:rsidP="002B30C1">
      <w:pPr>
        <w:spacing w:after="160" w:line="360" w:lineRule="auto"/>
        <w:ind w:left="1065"/>
        <w:rPr>
          <w:rFonts w:ascii="Verdana" w:hAnsi="Verdana" w:cs="Arial"/>
          <w:sz w:val="20"/>
          <w:szCs w:val="20"/>
        </w:rPr>
      </w:pPr>
    </w:p>
    <w:p w:rsidR="001F7AF7" w:rsidRPr="001F7AF7" w:rsidRDefault="001F7AF7" w:rsidP="002B30C1">
      <w:pPr>
        <w:spacing w:line="360" w:lineRule="auto"/>
        <w:rPr>
          <w:rFonts w:ascii="Verdana" w:hAnsi="Verdana" w:cs="Arial"/>
          <w:b/>
          <w:bCs/>
          <w:sz w:val="20"/>
          <w:szCs w:val="20"/>
          <w:u w:val="single"/>
        </w:rPr>
      </w:pPr>
      <w:r w:rsidRPr="001F7AF7">
        <w:rPr>
          <w:rFonts w:ascii="Verdana" w:hAnsi="Verdana" w:cs="Arial"/>
          <w:b/>
          <w:bCs/>
          <w:sz w:val="20"/>
          <w:szCs w:val="20"/>
          <w:u w:val="single"/>
        </w:rPr>
        <w:t>Preguntas de autoevaluación.</w:t>
      </w:r>
    </w:p>
    <w:p w:rsidR="001F7AF7" w:rsidRPr="001F7AF7" w:rsidRDefault="001F7AF7" w:rsidP="002B30C1">
      <w:pPr>
        <w:spacing w:line="360" w:lineRule="auto"/>
        <w:rPr>
          <w:rFonts w:ascii="Verdana" w:hAnsi="Verdana" w:cs="Arial"/>
          <w:b/>
          <w:bCs/>
          <w:sz w:val="20"/>
          <w:szCs w:val="20"/>
          <w:u w:val="single"/>
        </w:rPr>
      </w:pPr>
    </w:p>
    <w:p w:rsidR="001F7AF7" w:rsidRPr="001F7AF7" w:rsidRDefault="001F7AF7" w:rsidP="002B30C1">
      <w:pPr>
        <w:spacing w:line="360" w:lineRule="auto"/>
        <w:jc w:val="both"/>
        <w:rPr>
          <w:rFonts w:ascii="Verdana" w:hAnsi="Verdana" w:cs="Arial"/>
          <w:bCs/>
          <w:sz w:val="20"/>
          <w:szCs w:val="20"/>
        </w:rPr>
      </w:pPr>
      <w:r w:rsidRPr="001F7AF7">
        <w:rPr>
          <w:rFonts w:ascii="Verdana" w:hAnsi="Verdana" w:cs="Arial"/>
          <w:bCs/>
          <w:sz w:val="20"/>
          <w:szCs w:val="20"/>
        </w:rPr>
        <w:t>Se realizarán de forma escrita al finalizar cada unidad didáctica. Se corregirán en voz alta de forma conjunta con los alumnos.</w:t>
      </w:r>
    </w:p>
    <w:p w:rsidR="001F7AF7" w:rsidRPr="001F7AF7" w:rsidRDefault="001F7AF7" w:rsidP="002B30C1">
      <w:pPr>
        <w:spacing w:line="360" w:lineRule="auto"/>
        <w:jc w:val="both"/>
        <w:rPr>
          <w:rFonts w:ascii="Verdana" w:hAnsi="Verdana" w:cs="Arial"/>
          <w:bCs/>
          <w:sz w:val="20"/>
          <w:szCs w:val="20"/>
        </w:rPr>
      </w:pPr>
    </w:p>
    <w:p w:rsidR="001F7AF7" w:rsidRPr="001F7AF7" w:rsidRDefault="001F7AF7" w:rsidP="002B30C1">
      <w:pPr>
        <w:spacing w:line="360" w:lineRule="auto"/>
        <w:jc w:val="both"/>
        <w:rPr>
          <w:rFonts w:ascii="Verdana" w:hAnsi="Verdana" w:cs="Arial"/>
          <w:i/>
          <w:iCs/>
          <w:sz w:val="20"/>
          <w:szCs w:val="20"/>
          <w:u w:val="single"/>
        </w:rPr>
      </w:pPr>
      <w:r w:rsidRPr="001F7AF7">
        <w:rPr>
          <w:rFonts w:ascii="Verdana" w:hAnsi="Verdana" w:cs="Arial"/>
          <w:i/>
          <w:iCs/>
          <w:sz w:val="20"/>
          <w:szCs w:val="20"/>
          <w:u w:val="single"/>
        </w:rPr>
        <w:t>Criterios de evaluación.</w:t>
      </w:r>
    </w:p>
    <w:p w:rsidR="001F7AF7" w:rsidRPr="001F7AF7" w:rsidRDefault="001F7AF7" w:rsidP="002B30C1">
      <w:pPr>
        <w:spacing w:line="360" w:lineRule="auto"/>
        <w:jc w:val="both"/>
        <w:rPr>
          <w:rFonts w:ascii="Verdana" w:hAnsi="Verdana" w:cs="Arial"/>
          <w:sz w:val="20"/>
          <w:szCs w:val="20"/>
        </w:rPr>
      </w:pPr>
      <w:r w:rsidRPr="001F7AF7">
        <w:rPr>
          <w:rFonts w:ascii="Verdana" w:hAnsi="Verdana" w:cs="Arial"/>
          <w:sz w:val="20"/>
          <w:szCs w:val="20"/>
        </w:rPr>
        <w:t>- Se evaluarán una E en el caso de entregarse en el plazo y con un 0 si no se hacen o si se entregan fuera del plazo indicado por la profesora.</w:t>
      </w:r>
    </w:p>
    <w:p w:rsidR="001F7AF7" w:rsidRPr="001F7AF7" w:rsidRDefault="001F7AF7" w:rsidP="002B30C1">
      <w:pPr>
        <w:spacing w:line="360" w:lineRule="auto"/>
        <w:jc w:val="both"/>
        <w:rPr>
          <w:rFonts w:ascii="Verdana" w:hAnsi="Verdana" w:cs="Arial"/>
          <w:bCs/>
          <w:sz w:val="20"/>
          <w:szCs w:val="20"/>
        </w:rPr>
      </w:pPr>
    </w:p>
    <w:p w:rsidR="001F7AF7" w:rsidRPr="001F7AF7" w:rsidRDefault="001F7AF7" w:rsidP="002B30C1">
      <w:pPr>
        <w:spacing w:line="360" w:lineRule="auto"/>
        <w:jc w:val="both"/>
        <w:rPr>
          <w:rFonts w:ascii="Verdana" w:hAnsi="Verdana" w:cs="Arial"/>
          <w:bCs/>
          <w:sz w:val="20"/>
          <w:szCs w:val="20"/>
        </w:rPr>
      </w:pPr>
    </w:p>
    <w:p w:rsidR="001F7AF7" w:rsidRPr="001F7AF7" w:rsidRDefault="001F7AF7" w:rsidP="002B30C1">
      <w:pPr>
        <w:spacing w:line="360" w:lineRule="auto"/>
        <w:rPr>
          <w:rFonts w:ascii="Verdana" w:hAnsi="Verdana" w:cs="Arial"/>
          <w:b/>
          <w:bCs/>
          <w:sz w:val="20"/>
          <w:szCs w:val="20"/>
          <w:u w:val="single"/>
        </w:rPr>
      </w:pPr>
      <w:r w:rsidRPr="001F7AF7">
        <w:rPr>
          <w:rFonts w:ascii="Verdana" w:hAnsi="Verdana" w:cs="Arial"/>
          <w:b/>
          <w:bCs/>
          <w:sz w:val="20"/>
          <w:szCs w:val="20"/>
          <w:u w:val="single"/>
        </w:rPr>
        <w:t>Actividades de ampliación.</w:t>
      </w:r>
    </w:p>
    <w:p w:rsidR="001F7AF7" w:rsidRPr="001F7AF7" w:rsidRDefault="001F7AF7" w:rsidP="002B30C1">
      <w:pPr>
        <w:spacing w:line="360" w:lineRule="auto"/>
        <w:rPr>
          <w:rFonts w:ascii="Verdana" w:hAnsi="Verdana" w:cs="Arial"/>
          <w:b/>
          <w:bCs/>
          <w:sz w:val="20"/>
          <w:szCs w:val="20"/>
          <w:u w:val="single"/>
        </w:rPr>
      </w:pPr>
    </w:p>
    <w:p w:rsidR="001F7AF7" w:rsidRPr="001F7AF7" w:rsidRDefault="001F7AF7" w:rsidP="002B30C1">
      <w:pPr>
        <w:spacing w:line="360" w:lineRule="auto"/>
        <w:jc w:val="both"/>
        <w:rPr>
          <w:rFonts w:ascii="Verdana" w:hAnsi="Verdana" w:cs="Arial"/>
          <w:bCs/>
          <w:sz w:val="20"/>
          <w:szCs w:val="20"/>
        </w:rPr>
      </w:pPr>
      <w:r w:rsidRPr="001F7AF7">
        <w:rPr>
          <w:rFonts w:ascii="Verdana" w:hAnsi="Verdana" w:cs="Arial"/>
          <w:bCs/>
          <w:sz w:val="20"/>
          <w:szCs w:val="20"/>
        </w:rPr>
        <w:t>Estas actividades se realizarán de forma voluntaria por parte del alumno. Se trata de actividades propuestas y consensuadas entre la profesora y el alumno. Pueden tratarse de actividades individuales o de trabajo cooperativo.</w:t>
      </w:r>
    </w:p>
    <w:p w:rsidR="001F7AF7" w:rsidRPr="001F7AF7" w:rsidRDefault="001F7AF7" w:rsidP="002B30C1">
      <w:pPr>
        <w:spacing w:line="360" w:lineRule="auto"/>
        <w:jc w:val="both"/>
        <w:rPr>
          <w:rFonts w:ascii="Verdana" w:hAnsi="Verdana" w:cs="Arial"/>
          <w:bCs/>
          <w:sz w:val="20"/>
          <w:szCs w:val="20"/>
        </w:rPr>
      </w:pPr>
    </w:p>
    <w:p w:rsidR="001F7AF7" w:rsidRPr="001F7AF7" w:rsidRDefault="001F7AF7" w:rsidP="002B30C1">
      <w:pPr>
        <w:spacing w:line="360" w:lineRule="auto"/>
        <w:jc w:val="both"/>
        <w:rPr>
          <w:rFonts w:ascii="Verdana" w:hAnsi="Verdana" w:cs="Arial"/>
          <w:i/>
          <w:iCs/>
          <w:sz w:val="20"/>
          <w:szCs w:val="20"/>
          <w:u w:val="single"/>
        </w:rPr>
      </w:pPr>
      <w:r w:rsidRPr="001F7AF7">
        <w:rPr>
          <w:rFonts w:ascii="Verdana" w:hAnsi="Verdana" w:cs="Arial"/>
          <w:i/>
          <w:iCs/>
          <w:sz w:val="20"/>
          <w:szCs w:val="20"/>
          <w:u w:val="single"/>
        </w:rPr>
        <w:t>Criterios de evaluación.</w:t>
      </w:r>
    </w:p>
    <w:p w:rsidR="001F7AF7" w:rsidRPr="001F7AF7" w:rsidRDefault="001F7AF7" w:rsidP="002B30C1">
      <w:pPr>
        <w:spacing w:line="360" w:lineRule="auto"/>
        <w:jc w:val="both"/>
        <w:rPr>
          <w:rFonts w:ascii="Verdana" w:hAnsi="Verdana" w:cs="Arial"/>
          <w:bCs/>
          <w:sz w:val="20"/>
          <w:szCs w:val="20"/>
        </w:rPr>
      </w:pPr>
      <w:r w:rsidRPr="001F7AF7">
        <w:rPr>
          <w:rFonts w:ascii="Verdana" w:hAnsi="Verdana" w:cs="Arial"/>
          <w:bCs/>
          <w:sz w:val="20"/>
          <w:szCs w:val="20"/>
        </w:rPr>
        <w:t>El alumno podrá realizar una actividad de ampliación por evaluación.</w:t>
      </w:r>
    </w:p>
    <w:p w:rsidR="001F7AF7" w:rsidRPr="001F7AF7" w:rsidRDefault="001F7AF7" w:rsidP="002B30C1">
      <w:pPr>
        <w:spacing w:line="360" w:lineRule="auto"/>
        <w:jc w:val="both"/>
        <w:rPr>
          <w:rFonts w:ascii="Verdana" w:hAnsi="Verdana" w:cs="Arial"/>
          <w:bCs/>
          <w:sz w:val="20"/>
          <w:szCs w:val="20"/>
        </w:rPr>
      </w:pPr>
      <w:r w:rsidRPr="001F7AF7">
        <w:rPr>
          <w:rFonts w:ascii="Verdana" w:hAnsi="Verdana" w:cs="Arial"/>
          <w:bCs/>
          <w:sz w:val="20"/>
          <w:szCs w:val="20"/>
        </w:rPr>
        <w:t>La intención de estas actividades supone poder conseguir hasta 4 positivos (0,25 puntos) que se sumarán a la nota media de evaluación:</w:t>
      </w:r>
    </w:p>
    <w:p w:rsidR="001F7AF7" w:rsidRPr="001F7AF7" w:rsidRDefault="001F7AF7" w:rsidP="002B30C1">
      <w:pPr>
        <w:spacing w:line="360" w:lineRule="auto"/>
        <w:jc w:val="both"/>
        <w:rPr>
          <w:rFonts w:ascii="Verdana" w:hAnsi="Verdana" w:cs="Arial"/>
          <w:i/>
          <w:iCs/>
          <w:sz w:val="20"/>
          <w:szCs w:val="20"/>
          <w:u w:val="single"/>
        </w:rPr>
      </w:pPr>
    </w:p>
    <w:p w:rsidR="001F7AF7" w:rsidRPr="001F7AF7" w:rsidRDefault="001F7AF7" w:rsidP="002B30C1">
      <w:pPr>
        <w:numPr>
          <w:ilvl w:val="0"/>
          <w:numId w:val="45"/>
        </w:numPr>
        <w:spacing w:after="160" w:line="360" w:lineRule="auto"/>
        <w:jc w:val="both"/>
        <w:rPr>
          <w:rFonts w:ascii="Verdana" w:hAnsi="Verdana" w:cs="Arial"/>
          <w:sz w:val="20"/>
          <w:szCs w:val="20"/>
        </w:rPr>
      </w:pPr>
      <w:r w:rsidRPr="001F7AF7">
        <w:rPr>
          <w:rFonts w:ascii="Verdana" w:hAnsi="Verdana" w:cs="Arial"/>
          <w:sz w:val="20"/>
          <w:szCs w:val="20"/>
        </w:rPr>
        <w:t>Cumplir los objetivos del ejercicio propuesto: (0,25 puntos)</w:t>
      </w:r>
    </w:p>
    <w:p w:rsidR="001F7AF7" w:rsidRPr="001F7AF7" w:rsidRDefault="001F7AF7" w:rsidP="002B30C1">
      <w:pPr>
        <w:numPr>
          <w:ilvl w:val="0"/>
          <w:numId w:val="45"/>
        </w:numPr>
        <w:spacing w:after="160" w:line="360" w:lineRule="auto"/>
        <w:jc w:val="both"/>
        <w:rPr>
          <w:rFonts w:ascii="Verdana" w:hAnsi="Verdana" w:cs="Arial"/>
          <w:sz w:val="20"/>
          <w:szCs w:val="20"/>
        </w:rPr>
      </w:pPr>
      <w:r w:rsidRPr="001F7AF7">
        <w:rPr>
          <w:rFonts w:ascii="Verdana" w:hAnsi="Verdana" w:cs="Arial"/>
          <w:sz w:val="20"/>
          <w:szCs w:val="20"/>
        </w:rPr>
        <w:t>Manejo adecuado de la técnica y acabado final: (0,25 puntos.)</w:t>
      </w:r>
    </w:p>
    <w:p w:rsidR="001F7AF7" w:rsidRPr="001F7AF7" w:rsidRDefault="001F7AF7" w:rsidP="002B30C1">
      <w:pPr>
        <w:numPr>
          <w:ilvl w:val="0"/>
          <w:numId w:val="45"/>
        </w:numPr>
        <w:spacing w:after="160" w:line="360" w:lineRule="auto"/>
        <w:jc w:val="both"/>
        <w:rPr>
          <w:rFonts w:ascii="Verdana" w:hAnsi="Verdana" w:cs="Arial"/>
          <w:sz w:val="20"/>
          <w:szCs w:val="20"/>
        </w:rPr>
      </w:pPr>
      <w:r w:rsidRPr="001F7AF7">
        <w:rPr>
          <w:rFonts w:ascii="Verdana" w:hAnsi="Verdana" w:cs="Arial"/>
          <w:sz w:val="20"/>
          <w:szCs w:val="20"/>
        </w:rPr>
        <w:lastRenderedPageBreak/>
        <w:t>Nivel de dificultad adecuado:(0,25 puntos de la nota final.)</w:t>
      </w:r>
    </w:p>
    <w:p w:rsidR="001F7AF7" w:rsidRPr="001F7AF7" w:rsidRDefault="001F7AF7" w:rsidP="002B30C1">
      <w:pPr>
        <w:numPr>
          <w:ilvl w:val="0"/>
          <w:numId w:val="45"/>
        </w:numPr>
        <w:spacing w:after="160" w:line="360" w:lineRule="auto"/>
        <w:jc w:val="both"/>
        <w:rPr>
          <w:rFonts w:ascii="Verdana" w:hAnsi="Verdana" w:cs="Arial"/>
          <w:sz w:val="20"/>
          <w:szCs w:val="20"/>
        </w:rPr>
      </w:pPr>
      <w:r w:rsidRPr="001F7AF7">
        <w:rPr>
          <w:rFonts w:ascii="Verdana" w:hAnsi="Verdana" w:cs="Arial"/>
          <w:sz w:val="20"/>
          <w:szCs w:val="20"/>
        </w:rPr>
        <w:t>Originalidad: (0,25)</w:t>
      </w:r>
    </w:p>
    <w:p w:rsidR="001F7AF7" w:rsidRPr="001F7AF7" w:rsidRDefault="001F7AF7" w:rsidP="002B30C1">
      <w:pPr>
        <w:spacing w:line="360" w:lineRule="auto"/>
        <w:jc w:val="both"/>
        <w:rPr>
          <w:rFonts w:ascii="Verdana" w:hAnsi="Verdana" w:cs="Arial"/>
          <w:i/>
          <w:iCs/>
          <w:sz w:val="20"/>
          <w:szCs w:val="20"/>
          <w:u w:val="single"/>
        </w:rPr>
      </w:pPr>
    </w:p>
    <w:p w:rsidR="001F7AF7" w:rsidRPr="001F7AF7" w:rsidRDefault="001F7AF7" w:rsidP="002B30C1">
      <w:pPr>
        <w:spacing w:line="360" w:lineRule="auto"/>
        <w:jc w:val="both"/>
        <w:rPr>
          <w:rFonts w:ascii="Verdana" w:hAnsi="Verdana" w:cs="Arial"/>
          <w:b/>
          <w:bCs/>
          <w:sz w:val="20"/>
          <w:szCs w:val="20"/>
          <w:u w:val="single"/>
        </w:rPr>
      </w:pPr>
      <w:r w:rsidRPr="001F7AF7">
        <w:rPr>
          <w:rFonts w:ascii="Verdana" w:hAnsi="Verdana" w:cs="Arial"/>
          <w:b/>
          <w:bCs/>
          <w:sz w:val="20"/>
          <w:szCs w:val="20"/>
          <w:u w:val="single"/>
        </w:rPr>
        <w:t>Pruebas específicas.</w:t>
      </w:r>
    </w:p>
    <w:p w:rsidR="001F7AF7" w:rsidRPr="001F7AF7" w:rsidRDefault="001F7AF7" w:rsidP="002B30C1">
      <w:pPr>
        <w:spacing w:line="360" w:lineRule="auto"/>
        <w:jc w:val="both"/>
        <w:rPr>
          <w:rFonts w:ascii="Verdana" w:hAnsi="Verdana" w:cs="Arial"/>
          <w:bCs/>
          <w:sz w:val="20"/>
          <w:szCs w:val="20"/>
        </w:rPr>
      </w:pPr>
      <w:r w:rsidRPr="001F7AF7">
        <w:rPr>
          <w:rFonts w:ascii="Verdana" w:hAnsi="Verdana" w:cs="Arial"/>
          <w:bCs/>
          <w:sz w:val="20"/>
          <w:szCs w:val="20"/>
        </w:rPr>
        <w:t>Se realizarán uno o varios exámenes de evaluación y sus respectivas recuperaciones en el caso de que la profesora lo estime necesario. Puede ocurrir que una de las líneas (grupo A o B) lo necesite realizar  y la otra no.</w:t>
      </w:r>
    </w:p>
    <w:p w:rsidR="001F7AF7" w:rsidRPr="001F7AF7" w:rsidRDefault="001F7AF7" w:rsidP="002B30C1">
      <w:pPr>
        <w:spacing w:line="360" w:lineRule="auto"/>
        <w:jc w:val="both"/>
        <w:rPr>
          <w:rFonts w:ascii="Verdana" w:hAnsi="Verdana" w:cs="Arial"/>
          <w:bCs/>
          <w:sz w:val="20"/>
          <w:szCs w:val="20"/>
        </w:rPr>
      </w:pPr>
      <w:r w:rsidRPr="001F7AF7">
        <w:rPr>
          <w:rFonts w:ascii="Verdana" w:hAnsi="Verdana" w:cs="Arial"/>
          <w:bCs/>
          <w:sz w:val="20"/>
          <w:szCs w:val="20"/>
        </w:rPr>
        <w:t>Se realizará un examen extraordinario en junio para poder recuperar la asignatura.</w:t>
      </w:r>
    </w:p>
    <w:p w:rsidR="001F7AF7" w:rsidRPr="001F7AF7" w:rsidRDefault="001F7AF7" w:rsidP="002B30C1">
      <w:pPr>
        <w:spacing w:line="360" w:lineRule="auto"/>
        <w:jc w:val="both"/>
        <w:rPr>
          <w:rFonts w:ascii="Verdana" w:hAnsi="Verdana" w:cs="Arial"/>
          <w:i/>
          <w:iCs/>
          <w:sz w:val="20"/>
          <w:szCs w:val="20"/>
          <w:u w:val="single"/>
        </w:rPr>
      </w:pPr>
      <w:r w:rsidRPr="001F7AF7">
        <w:rPr>
          <w:rFonts w:ascii="Verdana" w:hAnsi="Verdana" w:cs="Arial"/>
          <w:i/>
          <w:iCs/>
          <w:sz w:val="20"/>
          <w:szCs w:val="20"/>
          <w:u w:val="single"/>
        </w:rPr>
        <w:t xml:space="preserve">Criterios de evaluación. </w:t>
      </w:r>
    </w:p>
    <w:p w:rsidR="001F7AF7" w:rsidRPr="001F7AF7" w:rsidRDefault="001F7AF7" w:rsidP="002B30C1">
      <w:pPr>
        <w:spacing w:line="360" w:lineRule="auto"/>
        <w:jc w:val="both"/>
        <w:rPr>
          <w:rFonts w:ascii="Verdana" w:hAnsi="Verdana" w:cs="Arial"/>
          <w:i/>
          <w:iCs/>
          <w:sz w:val="20"/>
          <w:szCs w:val="20"/>
          <w:u w:val="single"/>
        </w:rPr>
      </w:pPr>
      <w:r w:rsidRPr="001F7AF7">
        <w:rPr>
          <w:rFonts w:ascii="Verdana" w:hAnsi="Verdana" w:cs="Arial"/>
          <w:iCs/>
          <w:sz w:val="20"/>
          <w:szCs w:val="20"/>
        </w:rPr>
        <w:t xml:space="preserve">Cada pregunta aparecerá indicada con la puntación máxima que se puede conseguir. </w:t>
      </w:r>
    </w:p>
    <w:p w:rsidR="004A5DAF" w:rsidRPr="001F7AF7" w:rsidRDefault="004A5DAF" w:rsidP="002B30C1">
      <w:pPr>
        <w:spacing w:line="360" w:lineRule="auto"/>
        <w:jc w:val="both"/>
        <w:rPr>
          <w:rFonts w:ascii="Verdana" w:hAnsi="Verdana" w:cs="Arial"/>
          <w:sz w:val="20"/>
          <w:szCs w:val="20"/>
        </w:rPr>
      </w:pPr>
    </w:p>
    <w:p w:rsidR="004A5DAF" w:rsidRPr="00CC5E18" w:rsidRDefault="004A5DAF" w:rsidP="002B30C1">
      <w:pPr>
        <w:spacing w:line="360" w:lineRule="auto"/>
        <w:jc w:val="both"/>
        <w:rPr>
          <w:rFonts w:ascii="Verdana" w:hAnsi="Verdana" w:cs="Arial"/>
          <w:b/>
          <w:sz w:val="20"/>
          <w:szCs w:val="20"/>
        </w:rPr>
      </w:pPr>
    </w:p>
    <w:p w:rsidR="00A8298E" w:rsidRPr="00CC5E18" w:rsidRDefault="00A8298E" w:rsidP="002B30C1">
      <w:pPr>
        <w:spacing w:line="360" w:lineRule="auto"/>
        <w:jc w:val="both"/>
        <w:rPr>
          <w:rFonts w:ascii="Verdana" w:hAnsi="Verdana" w:cs="Arial"/>
          <w:b/>
          <w:sz w:val="20"/>
          <w:szCs w:val="20"/>
        </w:rPr>
      </w:pPr>
    </w:p>
    <w:p w:rsidR="00A8298E" w:rsidRPr="00CC5E18" w:rsidRDefault="00A8298E" w:rsidP="002B30C1">
      <w:pPr>
        <w:spacing w:line="360" w:lineRule="auto"/>
        <w:jc w:val="both"/>
        <w:rPr>
          <w:rFonts w:ascii="Verdana" w:hAnsi="Verdana" w:cs="Arial"/>
          <w:b/>
          <w:u w:val="single"/>
        </w:rPr>
      </w:pPr>
      <w:r w:rsidRPr="00CC5E18">
        <w:rPr>
          <w:rFonts w:ascii="Verdana" w:hAnsi="Verdana" w:cs="Arial"/>
          <w:b/>
          <w:u w:val="single"/>
        </w:rPr>
        <w:t>7-</w:t>
      </w:r>
      <w:bookmarkStart w:id="1" w:name="calificación"/>
      <w:bookmarkEnd w:id="1"/>
      <w:r w:rsidRPr="00CC5E18">
        <w:rPr>
          <w:rFonts w:ascii="Verdana" w:hAnsi="Verdana" w:cs="Arial"/>
          <w:b/>
          <w:u w:val="single"/>
        </w:rPr>
        <w:t>CRITEROS DE CALIFICACIÓN</w:t>
      </w:r>
    </w:p>
    <w:p w:rsidR="00A8298E" w:rsidRPr="00CC5E18" w:rsidRDefault="00A8298E" w:rsidP="002B30C1">
      <w:pPr>
        <w:spacing w:line="360" w:lineRule="auto"/>
        <w:jc w:val="both"/>
        <w:rPr>
          <w:rFonts w:ascii="Verdana" w:hAnsi="Verdana" w:cs="Arial"/>
          <w:b/>
        </w:rPr>
      </w:pPr>
    </w:p>
    <w:p w:rsidR="00CC28E4" w:rsidRPr="00CC1486" w:rsidRDefault="00CC28E4" w:rsidP="002B30C1">
      <w:pPr>
        <w:spacing w:line="360" w:lineRule="auto"/>
        <w:jc w:val="both"/>
        <w:rPr>
          <w:rFonts w:ascii="Verdana" w:hAnsi="Verdana" w:cs="Arial"/>
          <w:sz w:val="20"/>
          <w:szCs w:val="20"/>
        </w:rPr>
      </w:pPr>
      <w:r w:rsidRPr="00CC1486">
        <w:rPr>
          <w:rFonts w:ascii="Verdana" w:hAnsi="Verdana" w:cs="Arial"/>
          <w:sz w:val="20"/>
          <w:szCs w:val="20"/>
        </w:rPr>
        <w:t>Los criterios de calificación se proporcionarán a los alumnos y a las familias al comienzo del curso.</w:t>
      </w:r>
    </w:p>
    <w:p w:rsidR="00CC28E4" w:rsidRPr="00CC1486" w:rsidRDefault="00CC28E4" w:rsidP="002B30C1">
      <w:pPr>
        <w:spacing w:line="360" w:lineRule="auto"/>
        <w:jc w:val="both"/>
        <w:rPr>
          <w:rFonts w:ascii="Verdana" w:hAnsi="Verdana" w:cs="Arial"/>
          <w:b/>
          <w:bCs/>
          <w:sz w:val="20"/>
          <w:szCs w:val="20"/>
        </w:rPr>
      </w:pPr>
    </w:p>
    <w:p w:rsidR="00CC28E4" w:rsidRPr="00CC1486" w:rsidRDefault="00CC28E4" w:rsidP="002B30C1">
      <w:pPr>
        <w:spacing w:line="360" w:lineRule="auto"/>
        <w:rPr>
          <w:rFonts w:ascii="Verdana" w:hAnsi="Verdana" w:cs="Arial"/>
          <w:b/>
          <w:bCs/>
          <w:sz w:val="20"/>
          <w:szCs w:val="20"/>
          <w:u w:val="single"/>
        </w:rPr>
      </w:pPr>
      <w:r w:rsidRPr="00CC1486">
        <w:rPr>
          <w:rFonts w:ascii="Verdana" w:hAnsi="Verdana" w:cs="Arial"/>
          <w:b/>
          <w:bCs/>
          <w:sz w:val="20"/>
          <w:szCs w:val="20"/>
          <w:u w:val="single"/>
        </w:rPr>
        <w:t>Método de obtención de la nota de la evaluación.</w:t>
      </w:r>
    </w:p>
    <w:p w:rsidR="00CC28E4" w:rsidRPr="00CC1486" w:rsidRDefault="00CC28E4" w:rsidP="002B30C1">
      <w:pPr>
        <w:spacing w:line="360" w:lineRule="auto"/>
        <w:rPr>
          <w:rFonts w:ascii="Verdana" w:hAnsi="Verdana" w:cs="Arial"/>
          <w:b/>
          <w:bCs/>
          <w:sz w:val="20"/>
          <w:szCs w:val="20"/>
          <w:u w:val="single"/>
        </w:rPr>
      </w:pPr>
    </w:p>
    <w:p w:rsidR="00CC28E4" w:rsidRPr="00CC1486" w:rsidRDefault="00CC28E4" w:rsidP="002B30C1">
      <w:pPr>
        <w:spacing w:line="360" w:lineRule="auto"/>
        <w:jc w:val="both"/>
        <w:rPr>
          <w:rFonts w:ascii="Verdana" w:hAnsi="Verdana" w:cs="Arial"/>
          <w:sz w:val="20"/>
          <w:szCs w:val="20"/>
        </w:rPr>
      </w:pPr>
      <w:r w:rsidRPr="00CC1486">
        <w:rPr>
          <w:rFonts w:ascii="Verdana" w:hAnsi="Verdana" w:cs="Arial"/>
          <w:sz w:val="20"/>
          <w:szCs w:val="20"/>
        </w:rPr>
        <w:t>La nota de la evaluación se obtendrá a partir de:</w:t>
      </w:r>
    </w:p>
    <w:p w:rsidR="00CC28E4" w:rsidRPr="00CC1486" w:rsidRDefault="00CC28E4" w:rsidP="002B30C1">
      <w:pPr>
        <w:spacing w:line="360" w:lineRule="auto"/>
        <w:jc w:val="both"/>
        <w:rPr>
          <w:rFonts w:ascii="Verdana" w:hAnsi="Verdana" w:cs="Arial"/>
          <w:sz w:val="20"/>
          <w:szCs w:val="20"/>
        </w:rPr>
      </w:pPr>
      <w:r w:rsidRPr="00CC1486">
        <w:rPr>
          <w:rFonts w:ascii="Verdana" w:hAnsi="Verdana" w:cs="Arial"/>
          <w:sz w:val="20"/>
          <w:szCs w:val="20"/>
        </w:rPr>
        <w:t>- Nota media de las actividades. Estas son; ejercicios de clase, proyectos de trabajo cooperativo y  preguntas de autoevaluación.</w:t>
      </w:r>
    </w:p>
    <w:p w:rsidR="00CC28E4" w:rsidRPr="00CC1486" w:rsidRDefault="00CC28E4" w:rsidP="002B30C1">
      <w:pPr>
        <w:spacing w:line="360" w:lineRule="auto"/>
        <w:jc w:val="both"/>
        <w:rPr>
          <w:rFonts w:ascii="Verdana" w:hAnsi="Verdana" w:cs="Arial"/>
          <w:sz w:val="20"/>
          <w:szCs w:val="20"/>
        </w:rPr>
      </w:pPr>
      <w:r w:rsidRPr="00CC1486">
        <w:rPr>
          <w:rFonts w:ascii="Verdana" w:hAnsi="Verdana" w:cs="Arial"/>
          <w:sz w:val="20"/>
          <w:szCs w:val="20"/>
        </w:rPr>
        <w:t>- En el caso de realización de exámenes se realizará la nota media de las actividades con la nota media de los exámenes siempre y cuando ésta última sea igual o superior al 3,5.</w:t>
      </w:r>
    </w:p>
    <w:p w:rsidR="00CC28E4" w:rsidRPr="00CC1486" w:rsidRDefault="00CC28E4" w:rsidP="002B30C1">
      <w:pPr>
        <w:spacing w:line="360" w:lineRule="auto"/>
        <w:jc w:val="both"/>
        <w:rPr>
          <w:rFonts w:ascii="Verdana" w:hAnsi="Verdana" w:cs="Arial"/>
          <w:sz w:val="20"/>
          <w:szCs w:val="20"/>
        </w:rPr>
      </w:pPr>
      <w:r w:rsidRPr="00CC1486">
        <w:rPr>
          <w:rFonts w:ascii="Verdana" w:hAnsi="Verdana" w:cs="Arial"/>
          <w:sz w:val="20"/>
          <w:szCs w:val="20"/>
        </w:rPr>
        <w:t>- Las actividades entregadas fuera de plazo, sin causa justificada, serán calificados con una puntuación máxima de 6. Cada ejercicio no presentado se puntuará como 0.</w:t>
      </w:r>
    </w:p>
    <w:p w:rsidR="00CC28E4" w:rsidRPr="00CC1486" w:rsidRDefault="00CC28E4" w:rsidP="002B30C1">
      <w:pPr>
        <w:spacing w:line="360" w:lineRule="auto"/>
        <w:jc w:val="both"/>
        <w:rPr>
          <w:rFonts w:ascii="Verdana" w:hAnsi="Verdana" w:cs="Arial"/>
          <w:sz w:val="20"/>
          <w:szCs w:val="20"/>
        </w:rPr>
      </w:pPr>
      <w:r w:rsidRPr="00CC1486">
        <w:rPr>
          <w:rFonts w:ascii="Verdana" w:hAnsi="Verdana" w:cs="Arial"/>
          <w:sz w:val="20"/>
          <w:szCs w:val="20"/>
        </w:rPr>
        <w:lastRenderedPageBreak/>
        <w:t xml:space="preserve">- Para que no se considere retraso, en el caso de ausencia de un alumno con causa justificada, deberá entregar los trabajos realizados en el aula durante ese periodo de tiempo en un plazo de una semana a partir de su incorporación. En el caso de que durante esa ausencia se hubiera realizado un examen de evaluación el alumno deberá hacerlo durante la clase inmediata. </w:t>
      </w:r>
    </w:p>
    <w:p w:rsidR="00CC28E4" w:rsidRPr="00CC1486" w:rsidRDefault="00CC28E4" w:rsidP="002B30C1">
      <w:pPr>
        <w:spacing w:line="360" w:lineRule="auto"/>
        <w:jc w:val="both"/>
        <w:rPr>
          <w:rFonts w:ascii="Verdana" w:hAnsi="Verdana" w:cs="Arial"/>
          <w:sz w:val="20"/>
          <w:szCs w:val="20"/>
        </w:rPr>
      </w:pPr>
      <w:r w:rsidRPr="00CC1486">
        <w:rPr>
          <w:rFonts w:ascii="Verdana" w:hAnsi="Verdana" w:cs="Arial"/>
          <w:sz w:val="20"/>
          <w:szCs w:val="20"/>
        </w:rPr>
        <w:t>-En consenso con los miembros del Seminario de Humanidades, se acuerda que cada negativo restará 0,25 puntos y cada positivo sumará 0,25.  Estos se computarán a partir de la nota final de evaluación. Los negativos se refieren a comportamientos relacionados con la falta de disciplina en el aula y los positivos a actividades de ampliación para subir nota (con un límite de 4 positivos y 4 negativos en cada evaluación).</w:t>
      </w:r>
    </w:p>
    <w:p w:rsidR="00CC28E4" w:rsidRPr="00CC1486" w:rsidRDefault="00CC28E4" w:rsidP="002B30C1">
      <w:pPr>
        <w:spacing w:line="360" w:lineRule="auto"/>
        <w:jc w:val="both"/>
        <w:rPr>
          <w:rFonts w:ascii="Verdana" w:hAnsi="Verdana" w:cs="Arial"/>
          <w:sz w:val="20"/>
          <w:szCs w:val="20"/>
        </w:rPr>
      </w:pPr>
      <w:r w:rsidRPr="00CC1486">
        <w:rPr>
          <w:rFonts w:ascii="Verdana" w:hAnsi="Verdana" w:cs="Arial"/>
          <w:sz w:val="20"/>
          <w:szCs w:val="20"/>
        </w:rPr>
        <w:t>-En</w:t>
      </w:r>
      <w:r w:rsidR="00CC1486">
        <w:rPr>
          <w:rFonts w:ascii="Verdana" w:hAnsi="Verdana" w:cs="Arial"/>
          <w:sz w:val="20"/>
          <w:szCs w:val="20"/>
        </w:rPr>
        <w:t xml:space="preserve"> </w:t>
      </w:r>
      <w:r w:rsidRPr="00CC1486">
        <w:rPr>
          <w:rFonts w:ascii="Verdana" w:hAnsi="Verdana" w:cs="Arial"/>
          <w:sz w:val="20"/>
          <w:szCs w:val="20"/>
        </w:rPr>
        <w:t>consenso con los miembros del Seminario de Humanidades, se acuerda que cada amonestación repercutirá en la nota final de evaluación restando un punto.</w:t>
      </w:r>
    </w:p>
    <w:p w:rsidR="00CC28E4" w:rsidRPr="00CC1486" w:rsidRDefault="00CC28E4" w:rsidP="002B30C1">
      <w:pPr>
        <w:spacing w:line="360" w:lineRule="auto"/>
        <w:jc w:val="both"/>
        <w:rPr>
          <w:rFonts w:ascii="Verdana" w:hAnsi="Verdana" w:cs="Arial"/>
          <w:sz w:val="20"/>
          <w:szCs w:val="20"/>
        </w:rPr>
      </w:pPr>
      <w:r w:rsidRPr="00CC1486">
        <w:rPr>
          <w:rFonts w:ascii="Verdana" w:hAnsi="Verdana" w:cs="Arial"/>
          <w:sz w:val="20"/>
          <w:szCs w:val="20"/>
        </w:rPr>
        <w:t>-En consenso con los miembros del seminario, y como mejora para el presente curso,  se acuerda  que:</w:t>
      </w:r>
    </w:p>
    <w:p w:rsidR="00CC28E4" w:rsidRPr="00CC1486" w:rsidRDefault="00CC28E4" w:rsidP="002B30C1">
      <w:pPr>
        <w:spacing w:line="360" w:lineRule="auto"/>
        <w:jc w:val="both"/>
        <w:rPr>
          <w:rFonts w:ascii="Verdana" w:hAnsi="Verdana" w:cs="Arial"/>
          <w:sz w:val="20"/>
          <w:szCs w:val="20"/>
        </w:rPr>
      </w:pPr>
      <w:r w:rsidRPr="00CC1486">
        <w:rPr>
          <w:rFonts w:ascii="Verdana" w:hAnsi="Verdana" w:cs="Arial"/>
          <w:sz w:val="20"/>
          <w:szCs w:val="20"/>
        </w:rPr>
        <w:t xml:space="preserve">  1- Se considera aprobada la evaluación en el caso de que el alumno consiga una nota media de 5 puntos.</w:t>
      </w:r>
    </w:p>
    <w:p w:rsidR="00CC28E4" w:rsidRPr="00CC1486" w:rsidRDefault="00CC28E4" w:rsidP="002B30C1">
      <w:pPr>
        <w:spacing w:line="360" w:lineRule="auto"/>
        <w:jc w:val="both"/>
        <w:rPr>
          <w:rFonts w:ascii="Verdana" w:hAnsi="Verdana" w:cs="Arial"/>
          <w:sz w:val="20"/>
          <w:szCs w:val="20"/>
        </w:rPr>
      </w:pPr>
      <w:r w:rsidRPr="00CC1486">
        <w:rPr>
          <w:rFonts w:ascii="Verdana" w:hAnsi="Verdana" w:cs="Arial"/>
          <w:sz w:val="20"/>
          <w:szCs w:val="20"/>
        </w:rPr>
        <w:t xml:space="preserve">  2- La nota final de evaluación consta del número entero de la nota media, en caso de que el decimal sea de 7 se redondea al número entero siguiente. </w:t>
      </w:r>
    </w:p>
    <w:p w:rsidR="00CC28E4" w:rsidRPr="00CC1486" w:rsidRDefault="00CC28E4" w:rsidP="002B30C1">
      <w:pPr>
        <w:spacing w:line="360" w:lineRule="auto"/>
        <w:rPr>
          <w:rFonts w:ascii="Verdana" w:hAnsi="Verdana" w:cs="Arial"/>
          <w:sz w:val="20"/>
          <w:szCs w:val="20"/>
        </w:rPr>
      </w:pPr>
    </w:p>
    <w:p w:rsidR="00CC28E4" w:rsidRPr="00CC1486" w:rsidRDefault="00CC28E4" w:rsidP="002B30C1">
      <w:pPr>
        <w:spacing w:line="360" w:lineRule="auto"/>
        <w:rPr>
          <w:rFonts w:ascii="Verdana" w:hAnsi="Verdana" w:cs="Arial"/>
          <w:sz w:val="20"/>
          <w:szCs w:val="20"/>
          <w:u w:val="single"/>
        </w:rPr>
      </w:pPr>
      <w:r w:rsidRPr="00CC1486">
        <w:rPr>
          <w:rFonts w:ascii="Verdana" w:hAnsi="Verdana" w:cs="Arial"/>
          <w:sz w:val="20"/>
          <w:szCs w:val="20"/>
          <w:u w:val="single"/>
        </w:rPr>
        <w:t>Condiciones necesarias para aprobar la asignatura.</w:t>
      </w:r>
    </w:p>
    <w:p w:rsidR="00CC28E4" w:rsidRPr="00CC1486" w:rsidRDefault="00CC28E4" w:rsidP="002B30C1">
      <w:pPr>
        <w:spacing w:line="360" w:lineRule="auto"/>
        <w:rPr>
          <w:rFonts w:ascii="Verdana" w:hAnsi="Verdana" w:cs="Arial"/>
          <w:sz w:val="20"/>
          <w:szCs w:val="20"/>
        </w:rPr>
      </w:pPr>
    </w:p>
    <w:p w:rsidR="00CC28E4" w:rsidRPr="00CC1486" w:rsidRDefault="00CC28E4" w:rsidP="002B30C1">
      <w:pPr>
        <w:numPr>
          <w:ilvl w:val="0"/>
          <w:numId w:val="46"/>
        </w:numPr>
        <w:spacing w:after="160" w:line="360" w:lineRule="auto"/>
        <w:rPr>
          <w:rFonts w:ascii="Verdana" w:hAnsi="Verdana" w:cs="Arial"/>
          <w:sz w:val="20"/>
          <w:szCs w:val="20"/>
        </w:rPr>
      </w:pPr>
      <w:r w:rsidRPr="00CC1486">
        <w:rPr>
          <w:rFonts w:ascii="Verdana" w:hAnsi="Verdana" w:cs="Arial"/>
          <w:sz w:val="20"/>
          <w:szCs w:val="20"/>
        </w:rPr>
        <w:t xml:space="preserve">Salvo casos de excepción y por causas justificadas, es necesario que se entreguen  los ejercicios en el plazo indicado. </w:t>
      </w:r>
    </w:p>
    <w:p w:rsidR="00CC28E4" w:rsidRPr="00CC1486" w:rsidRDefault="00CC28E4" w:rsidP="002B30C1">
      <w:pPr>
        <w:numPr>
          <w:ilvl w:val="0"/>
          <w:numId w:val="46"/>
        </w:numPr>
        <w:spacing w:after="160" w:line="360" w:lineRule="auto"/>
        <w:rPr>
          <w:rFonts w:ascii="Verdana" w:hAnsi="Verdana" w:cs="Arial"/>
          <w:sz w:val="20"/>
          <w:szCs w:val="20"/>
        </w:rPr>
      </w:pPr>
      <w:r w:rsidRPr="00CC1486">
        <w:rPr>
          <w:rFonts w:ascii="Verdana" w:hAnsi="Verdana" w:cs="Arial"/>
          <w:sz w:val="20"/>
          <w:szCs w:val="20"/>
        </w:rPr>
        <w:t>La nota media de los trabajos entregados deberá alcanzar o superar el 5  de puntuación para poder hacer media con el examen en el caso de que se realice. Dicho examen hará media con los trabajos siempre y cuando alcance o supere el 3,5 de puntuación.</w:t>
      </w:r>
    </w:p>
    <w:p w:rsidR="00CC28E4" w:rsidRPr="00CC1486" w:rsidRDefault="00CC28E4" w:rsidP="002B30C1">
      <w:pPr>
        <w:spacing w:line="360" w:lineRule="auto"/>
        <w:rPr>
          <w:rFonts w:ascii="Verdana" w:hAnsi="Verdana" w:cs="Arial"/>
          <w:sz w:val="20"/>
          <w:szCs w:val="20"/>
        </w:rPr>
      </w:pPr>
    </w:p>
    <w:p w:rsidR="00CC28E4" w:rsidRPr="00CC1486" w:rsidRDefault="00CC28E4" w:rsidP="002B30C1">
      <w:pPr>
        <w:spacing w:line="360" w:lineRule="auto"/>
        <w:rPr>
          <w:rFonts w:ascii="Verdana" w:hAnsi="Verdana" w:cs="Arial"/>
          <w:b/>
          <w:sz w:val="20"/>
          <w:szCs w:val="20"/>
          <w:u w:val="single"/>
        </w:rPr>
      </w:pPr>
      <w:r w:rsidRPr="00CC1486">
        <w:rPr>
          <w:rFonts w:ascii="Verdana" w:hAnsi="Verdana" w:cs="Arial"/>
          <w:b/>
          <w:sz w:val="20"/>
          <w:szCs w:val="20"/>
          <w:u w:val="single"/>
        </w:rPr>
        <w:t>Recuperación de las evaluaciones:</w:t>
      </w:r>
    </w:p>
    <w:p w:rsidR="00CC28E4" w:rsidRPr="00CC1486" w:rsidRDefault="00CC28E4" w:rsidP="002B30C1">
      <w:pPr>
        <w:spacing w:line="360" w:lineRule="auto"/>
        <w:rPr>
          <w:rFonts w:ascii="Verdana" w:hAnsi="Verdana" w:cs="Arial"/>
          <w:b/>
          <w:sz w:val="20"/>
          <w:szCs w:val="20"/>
          <w:u w:val="single"/>
        </w:rPr>
      </w:pPr>
    </w:p>
    <w:p w:rsidR="00CC28E4" w:rsidRPr="00CC1486" w:rsidRDefault="00CC28E4" w:rsidP="002B30C1">
      <w:pPr>
        <w:spacing w:after="160" w:line="360" w:lineRule="auto"/>
        <w:jc w:val="both"/>
        <w:rPr>
          <w:rFonts w:ascii="Verdana" w:hAnsi="Verdana" w:cs="Arial"/>
          <w:sz w:val="20"/>
          <w:szCs w:val="20"/>
        </w:rPr>
      </w:pPr>
      <w:r w:rsidRPr="00CC1486">
        <w:rPr>
          <w:rFonts w:ascii="Verdana" w:hAnsi="Verdana" w:cs="Arial"/>
          <w:sz w:val="20"/>
          <w:szCs w:val="20"/>
        </w:rPr>
        <w:lastRenderedPageBreak/>
        <w:t xml:space="preserve">En el caso de tener los trabajos suspensos  deberá entregar y superar  aquellos no realizados o no superados. El plazo de entrega de los mismos será como fecha máxima la estipulada para la resolución de la evaluación siguiente. </w:t>
      </w:r>
    </w:p>
    <w:p w:rsidR="00CC28E4" w:rsidRPr="00CC1486" w:rsidRDefault="00CC28E4" w:rsidP="002B30C1">
      <w:pPr>
        <w:spacing w:after="160" w:line="360" w:lineRule="auto"/>
        <w:jc w:val="both"/>
        <w:rPr>
          <w:rFonts w:ascii="Verdana" w:hAnsi="Verdana" w:cs="Arial"/>
          <w:sz w:val="20"/>
          <w:szCs w:val="20"/>
        </w:rPr>
      </w:pPr>
      <w:r w:rsidRPr="00CC1486">
        <w:rPr>
          <w:rFonts w:ascii="Verdana" w:hAnsi="Verdana" w:cs="Arial"/>
          <w:sz w:val="20"/>
          <w:szCs w:val="20"/>
        </w:rPr>
        <w:t>Si el alumno suspendiera por no superar el examen de evaluación (en el caso de que se realizase) deberá recuperarlo mediante un examen de recuperación que se realizará durante la evaluación siguiente.</w:t>
      </w:r>
    </w:p>
    <w:p w:rsidR="00CC28E4" w:rsidRPr="00CC1486" w:rsidRDefault="00CC28E4" w:rsidP="002B30C1">
      <w:pPr>
        <w:spacing w:after="160" w:line="360" w:lineRule="auto"/>
        <w:jc w:val="both"/>
        <w:rPr>
          <w:rFonts w:ascii="Verdana" w:hAnsi="Verdana" w:cs="Arial"/>
          <w:sz w:val="20"/>
          <w:szCs w:val="20"/>
        </w:rPr>
      </w:pPr>
      <w:r w:rsidRPr="00CC1486">
        <w:rPr>
          <w:rFonts w:ascii="Verdana" w:hAnsi="Verdana" w:cs="Arial"/>
          <w:sz w:val="20"/>
          <w:szCs w:val="20"/>
        </w:rPr>
        <w:t>Si el alumno suspende la evaluación por actitud (negativos y/o amonestaciones) podrá subir la nota de las actividades de clase o del examen hasta alcanzar un 5 o realizar un examen de recuperación.</w:t>
      </w:r>
    </w:p>
    <w:p w:rsidR="00CC28E4" w:rsidRPr="00CC1486" w:rsidRDefault="00CC28E4" w:rsidP="002B30C1">
      <w:pPr>
        <w:spacing w:after="160" w:line="360" w:lineRule="auto"/>
        <w:jc w:val="both"/>
        <w:rPr>
          <w:rFonts w:ascii="Verdana" w:hAnsi="Verdana" w:cs="Arial"/>
          <w:sz w:val="20"/>
          <w:szCs w:val="20"/>
        </w:rPr>
      </w:pPr>
      <w:r w:rsidRPr="00CC1486">
        <w:rPr>
          <w:rFonts w:ascii="Verdana" w:hAnsi="Verdana" w:cs="Arial"/>
          <w:sz w:val="20"/>
          <w:szCs w:val="20"/>
        </w:rPr>
        <w:t xml:space="preserve">El plazo de la recuperación de las evaluaciones será como fecha máxima la evaluación siguiente y de la tercera evaluación será, por lo tanto la evaluación ordinaria. </w:t>
      </w:r>
    </w:p>
    <w:p w:rsidR="00CC28E4" w:rsidRPr="00CC1486" w:rsidRDefault="00CC28E4" w:rsidP="002B30C1">
      <w:pPr>
        <w:spacing w:after="160" w:line="360" w:lineRule="auto"/>
        <w:jc w:val="both"/>
        <w:rPr>
          <w:rFonts w:ascii="Verdana" w:hAnsi="Verdana" w:cs="Arial"/>
          <w:sz w:val="20"/>
          <w:szCs w:val="20"/>
        </w:rPr>
      </w:pPr>
      <w:r w:rsidRPr="00CC1486">
        <w:rPr>
          <w:rFonts w:ascii="Verdana" w:hAnsi="Verdana" w:cs="Arial"/>
          <w:sz w:val="20"/>
          <w:szCs w:val="20"/>
        </w:rPr>
        <w:t>La nota media de la recuperación más alta que se le pondrá al alumno será en cualquiera de los casos anteriores de un 7.</w:t>
      </w:r>
    </w:p>
    <w:p w:rsidR="00CC28E4" w:rsidRPr="00CC1486" w:rsidRDefault="00CC28E4" w:rsidP="002B30C1">
      <w:pPr>
        <w:spacing w:after="160" w:line="360" w:lineRule="auto"/>
        <w:ind w:left="360"/>
        <w:jc w:val="both"/>
        <w:rPr>
          <w:rFonts w:ascii="Verdana" w:hAnsi="Verdana" w:cs="Arial"/>
          <w:sz w:val="20"/>
          <w:szCs w:val="20"/>
        </w:rPr>
      </w:pPr>
    </w:p>
    <w:p w:rsidR="00CC28E4" w:rsidRPr="00CC1486" w:rsidRDefault="00CC28E4" w:rsidP="002B30C1">
      <w:pPr>
        <w:spacing w:line="360" w:lineRule="auto"/>
        <w:rPr>
          <w:rFonts w:ascii="Verdana" w:hAnsi="Verdana" w:cs="Arial"/>
          <w:sz w:val="20"/>
          <w:szCs w:val="20"/>
        </w:rPr>
      </w:pPr>
    </w:p>
    <w:p w:rsidR="00CC28E4" w:rsidRPr="00CC1486" w:rsidRDefault="00CC28E4" w:rsidP="002B30C1">
      <w:pPr>
        <w:spacing w:line="360" w:lineRule="auto"/>
        <w:rPr>
          <w:rFonts w:ascii="Verdana" w:hAnsi="Verdana" w:cs="Arial"/>
          <w:sz w:val="20"/>
          <w:szCs w:val="20"/>
          <w:u w:val="single"/>
        </w:rPr>
      </w:pPr>
      <w:r w:rsidRPr="00CC1486">
        <w:rPr>
          <w:rFonts w:ascii="Verdana" w:hAnsi="Verdana" w:cs="Arial"/>
          <w:b/>
          <w:bCs/>
          <w:sz w:val="20"/>
          <w:szCs w:val="20"/>
          <w:u w:val="single"/>
        </w:rPr>
        <w:t>La nota final ordinaria</w:t>
      </w:r>
      <w:r w:rsidRPr="00CC1486">
        <w:rPr>
          <w:rFonts w:ascii="Verdana" w:hAnsi="Verdana" w:cs="Arial"/>
          <w:sz w:val="20"/>
          <w:szCs w:val="20"/>
          <w:u w:val="single"/>
        </w:rPr>
        <w:t>:</w:t>
      </w:r>
    </w:p>
    <w:p w:rsidR="00CC28E4" w:rsidRPr="00CC1486" w:rsidRDefault="00CC28E4" w:rsidP="002B30C1">
      <w:pPr>
        <w:spacing w:line="360" w:lineRule="auto"/>
        <w:rPr>
          <w:rFonts w:ascii="Verdana" w:hAnsi="Verdana" w:cs="Arial"/>
          <w:sz w:val="20"/>
          <w:szCs w:val="20"/>
        </w:rPr>
      </w:pPr>
    </w:p>
    <w:p w:rsidR="00CC28E4" w:rsidRPr="00CC1486" w:rsidRDefault="00CC28E4" w:rsidP="002B30C1">
      <w:pPr>
        <w:spacing w:line="360" w:lineRule="auto"/>
        <w:jc w:val="both"/>
        <w:rPr>
          <w:rFonts w:ascii="Verdana" w:hAnsi="Verdana" w:cs="Arial"/>
          <w:sz w:val="20"/>
          <w:szCs w:val="20"/>
        </w:rPr>
      </w:pPr>
      <w:r w:rsidRPr="00CC1486">
        <w:rPr>
          <w:rFonts w:ascii="Verdana" w:hAnsi="Verdana" w:cs="Arial"/>
          <w:sz w:val="20"/>
          <w:szCs w:val="20"/>
        </w:rPr>
        <w:t>Será la nota media de las tres evaluaciones: Se sumará la nota numérica de cada una de las tres evaluaciones tomando números enteros.</w:t>
      </w:r>
    </w:p>
    <w:p w:rsidR="00CC28E4" w:rsidRPr="00CC1486" w:rsidRDefault="00CC28E4" w:rsidP="002B30C1">
      <w:pPr>
        <w:spacing w:line="360" w:lineRule="auto"/>
        <w:jc w:val="both"/>
        <w:rPr>
          <w:rFonts w:ascii="Verdana" w:hAnsi="Verdana" w:cs="Arial"/>
          <w:sz w:val="20"/>
          <w:szCs w:val="20"/>
        </w:rPr>
      </w:pPr>
      <w:r w:rsidRPr="00CC1486">
        <w:rPr>
          <w:rFonts w:ascii="Verdana" w:hAnsi="Verdana" w:cs="Arial"/>
          <w:sz w:val="20"/>
          <w:szCs w:val="20"/>
        </w:rPr>
        <w:t xml:space="preserve">Esta nota en caso de que no resulte un número entero se redondeará de la siguiente forma: si el decimal es menor de 5 se considera el número entero y si es mayor de 5 la nota se será el número entero siguiente. </w:t>
      </w:r>
    </w:p>
    <w:p w:rsidR="00CC28E4" w:rsidRPr="00CC1486" w:rsidRDefault="00CC28E4" w:rsidP="002B30C1">
      <w:pPr>
        <w:spacing w:line="360" w:lineRule="auto"/>
        <w:jc w:val="both"/>
        <w:rPr>
          <w:rFonts w:ascii="Verdana" w:hAnsi="Verdana" w:cs="Arial"/>
          <w:b/>
          <w:sz w:val="20"/>
          <w:szCs w:val="20"/>
        </w:rPr>
      </w:pPr>
      <w:r w:rsidRPr="00CC1486">
        <w:rPr>
          <w:rFonts w:ascii="Verdana" w:hAnsi="Verdana" w:cs="Arial"/>
          <w:sz w:val="20"/>
          <w:szCs w:val="20"/>
        </w:rPr>
        <w:t>Para aprobar la asignatura será necesario que el resultado de la media de las tres evaluaciones sea superior o igual al 4,5 de puntuación siendo condición indispensable no tener ninguna evaluación puntuada con menos de 4 y  siempre y cuando la actitud del alumno haya sido la adecuada durante el curso. En caso contrario para superar el curso será necesario que la nota media de las tres evaluaciones alcance el 5 de puntuación.</w:t>
      </w:r>
    </w:p>
    <w:p w:rsidR="00CC28E4" w:rsidRPr="00CC1486" w:rsidRDefault="00CC28E4" w:rsidP="002B30C1">
      <w:pPr>
        <w:spacing w:line="360" w:lineRule="auto"/>
        <w:jc w:val="both"/>
        <w:rPr>
          <w:rFonts w:ascii="Verdana" w:hAnsi="Verdana" w:cs="Arial"/>
          <w:sz w:val="20"/>
          <w:szCs w:val="20"/>
        </w:rPr>
      </w:pPr>
      <w:r w:rsidRPr="00CC1486">
        <w:rPr>
          <w:rFonts w:ascii="Verdana" w:hAnsi="Verdana" w:cs="Arial"/>
          <w:sz w:val="20"/>
          <w:szCs w:val="20"/>
        </w:rPr>
        <w:t xml:space="preserve">- En el caso de alumnos que se incorporan al centro durante la segunda evaluación la nota ordinaria será la media de la segunda y de la tercera </w:t>
      </w:r>
      <w:r w:rsidRPr="00CC1486">
        <w:rPr>
          <w:rFonts w:ascii="Verdana" w:hAnsi="Verdana" w:cs="Arial"/>
          <w:sz w:val="20"/>
          <w:szCs w:val="20"/>
        </w:rPr>
        <w:lastRenderedPageBreak/>
        <w:t>evaluación. Si la incorporación se produce durante la tercera evaluación se considerarán también las notas de las evaluaciones facilitadas por el centro de procedencia.</w:t>
      </w:r>
    </w:p>
    <w:p w:rsidR="00CC28E4" w:rsidRPr="00CC1486" w:rsidRDefault="00CC28E4" w:rsidP="002B30C1">
      <w:pPr>
        <w:spacing w:line="360" w:lineRule="auto"/>
        <w:rPr>
          <w:rFonts w:ascii="Verdana" w:hAnsi="Verdana" w:cs="Arial"/>
          <w:b/>
          <w:bCs/>
          <w:sz w:val="20"/>
          <w:szCs w:val="20"/>
          <w:u w:val="single"/>
        </w:rPr>
      </w:pPr>
    </w:p>
    <w:p w:rsidR="00CC28E4" w:rsidRPr="00CC1486" w:rsidRDefault="00CC28E4" w:rsidP="002B30C1">
      <w:pPr>
        <w:spacing w:line="360" w:lineRule="auto"/>
        <w:rPr>
          <w:rFonts w:ascii="Verdana" w:hAnsi="Verdana" w:cs="Arial"/>
          <w:sz w:val="20"/>
          <w:szCs w:val="20"/>
        </w:rPr>
      </w:pPr>
      <w:r w:rsidRPr="00CC1486">
        <w:rPr>
          <w:rFonts w:ascii="Verdana" w:hAnsi="Verdana" w:cs="Arial"/>
          <w:b/>
          <w:bCs/>
          <w:sz w:val="20"/>
          <w:szCs w:val="20"/>
          <w:u w:val="single"/>
        </w:rPr>
        <w:t>Nota extraordinaria</w:t>
      </w:r>
      <w:r w:rsidRPr="00CC1486">
        <w:rPr>
          <w:rFonts w:ascii="Verdana" w:hAnsi="Verdana" w:cs="Arial"/>
          <w:sz w:val="20"/>
          <w:szCs w:val="20"/>
        </w:rPr>
        <w:t>:</w:t>
      </w:r>
    </w:p>
    <w:p w:rsidR="00CC28E4" w:rsidRPr="00CC1486" w:rsidRDefault="00CC28E4" w:rsidP="002B30C1">
      <w:pPr>
        <w:spacing w:line="360" w:lineRule="auto"/>
        <w:rPr>
          <w:rFonts w:ascii="Verdana" w:hAnsi="Verdana" w:cs="Arial"/>
          <w:sz w:val="20"/>
          <w:szCs w:val="20"/>
        </w:rPr>
      </w:pPr>
    </w:p>
    <w:p w:rsidR="00CC28E4" w:rsidRPr="00CC1486" w:rsidRDefault="00CC28E4" w:rsidP="002B30C1">
      <w:pPr>
        <w:spacing w:line="360" w:lineRule="auto"/>
        <w:jc w:val="both"/>
        <w:rPr>
          <w:rFonts w:ascii="Verdana" w:hAnsi="Verdana" w:cs="Arial"/>
          <w:sz w:val="20"/>
          <w:szCs w:val="20"/>
        </w:rPr>
      </w:pPr>
      <w:r w:rsidRPr="00CC1486">
        <w:rPr>
          <w:rFonts w:ascii="Verdana" w:hAnsi="Verdana" w:cs="Arial"/>
          <w:sz w:val="20"/>
          <w:szCs w:val="20"/>
        </w:rPr>
        <w:t>- En caso de que el alumno suspenda la evaluación ordinaria tendrá derecho a un examen extraordinario que se realizará en fecha y hora indicada por el centro en el cual tendrá de obtener para considerarse aprobado una puntuación igual o superior a 5.</w:t>
      </w:r>
    </w:p>
    <w:p w:rsidR="00CC28E4" w:rsidRPr="00CC1486" w:rsidRDefault="00CC28E4" w:rsidP="002B30C1">
      <w:pPr>
        <w:spacing w:line="360" w:lineRule="auto"/>
        <w:jc w:val="both"/>
        <w:rPr>
          <w:rFonts w:ascii="Verdana" w:hAnsi="Verdana" w:cs="Arial"/>
          <w:sz w:val="20"/>
          <w:szCs w:val="20"/>
        </w:rPr>
      </w:pPr>
      <w:r w:rsidRPr="00CC1486">
        <w:rPr>
          <w:rFonts w:ascii="Verdana" w:hAnsi="Verdana" w:cs="Arial"/>
          <w:sz w:val="20"/>
          <w:szCs w:val="20"/>
        </w:rPr>
        <w:t>- Puede darse el caso excepcional de que el claustro extraordinario de profesores decida por mayoría debido a causas especiales aprobar al alumno aunque este no haya alcanzado dicha nota de 5.</w:t>
      </w:r>
    </w:p>
    <w:sectPr w:rsidR="00CC28E4" w:rsidRPr="00CC1486" w:rsidSect="00CA06E4">
      <w:headerReference w:type="default" r:id="rId9"/>
      <w:footerReference w:type="default" r:id="rId10"/>
      <w:pgSz w:w="12240" w:h="15840"/>
      <w:pgMar w:top="1618" w:right="1985" w:bottom="1618"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937" w:rsidRDefault="00EC0937">
      <w:r>
        <w:separator/>
      </w:r>
    </w:p>
  </w:endnote>
  <w:endnote w:type="continuationSeparator" w:id="0">
    <w:p w:rsidR="00EC0937" w:rsidRDefault="00EC0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Light">
    <w:altName w:val="Times New Roman"/>
    <w:panose1 w:val="00000000000000000000"/>
    <w:charset w:val="00"/>
    <w:family w:val="swiss"/>
    <w:notTrueType/>
    <w:pitch w:val="default"/>
    <w:sig w:usb0="00000003" w:usb1="00000000" w:usb2="00000000" w:usb3="00000000" w:csb0="00000001"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roPro-Bold">
    <w:altName w:val="Arial"/>
    <w:panose1 w:val="00000000000000000000"/>
    <w:charset w:val="00"/>
    <w:family w:val="swiss"/>
    <w:notTrueType/>
    <w:pitch w:val="variable"/>
    <w:sig w:usb0="00000001" w:usb1="4000E47B"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DJEIIP+Arial,Italic">
    <w:altName w:val="Cambria"/>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A0F" w:rsidRPr="004458B1" w:rsidRDefault="00D74A0F" w:rsidP="004458B1">
    <w:pPr>
      <w:pStyle w:val="Piedepgina"/>
      <w:jc w:val="right"/>
      <w:rPr>
        <w:rFonts w:ascii="Arial" w:hAnsi="Arial" w:cs="Arial"/>
      </w:rPr>
    </w:pPr>
    <w:permStart w:id="1852066956" w:edGrp="everyone"/>
    <w:permEnd w:id="1852066956"/>
    <w:r>
      <w:tab/>
    </w:r>
    <w:r w:rsidRPr="004458B1">
      <w:rPr>
        <w:rFonts w:ascii="Arial" w:hAnsi="Arial" w:cs="Arial"/>
      </w:rPr>
      <w:t xml:space="preserve">- </w:t>
    </w:r>
    <w:r w:rsidR="00D94600" w:rsidRPr="004458B1">
      <w:rPr>
        <w:rFonts w:ascii="Arial" w:hAnsi="Arial" w:cs="Arial"/>
      </w:rPr>
      <w:fldChar w:fldCharType="begin"/>
    </w:r>
    <w:r w:rsidRPr="004458B1">
      <w:rPr>
        <w:rFonts w:ascii="Arial" w:hAnsi="Arial" w:cs="Arial"/>
      </w:rPr>
      <w:instrText xml:space="preserve"> PAGE </w:instrText>
    </w:r>
    <w:r w:rsidR="00D94600" w:rsidRPr="004458B1">
      <w:rPr>
        <w:rFonts w:ascii="Arial" w:hAnsi="Arial" w:cs="Arial"/>
      </w:rPr>
      <w:fldChar w:fldCharType="separate"/>
    </w:r>
    <w:r w:rsidR="0028274D">
      <w:rPr>
        <w:rFonts w:ascii="Arial" w:hAnsi="Arial" w:cs="Arial"/>
        <w:noProof/>
      </w:rPr>
      <w:t>4</w:t>
    </w:r>
    <w:r w:rsidR="00D94600" w:rsidRPr="004458B1">
      <w:rPr>
        <w:rFonts w:ascii="Arial" w:hAnsi="Arial" w:cs="Arial"/>
      </w:rPr>
      <w:fldChar w:fldCharType="end"/>
    </w:r>
    <w:r w:rsidRPr="004458B1">
      <w:rPr>
        <w:rFonts w:ascii="Arial" w:hAnsi="Arial" w:cs="Arial"/>
      </w:rPr>
      <w:t xml:space="preserve"> -</w:t>
    </w:r>
  </w:p>
  <w:p w:rsidR="00D74A0F" w:rsidRDefault="00D74A0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937" w:rsidRDefault="00EC0937">
      <w:r>
        <w:separator/>
      </w:r>
    </w:p>
  </w:footnote>
  <w:footnote w:type="continuationSeparator" w:id="0">
    <w:p w:rsidR="00EC0937" w:rsidRDefault="00EC09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88" w:type="dxa"/>
      <w:jc w:val="center"/>
      <w:tblInd w:w="-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5859"/>
      <w:gridCol w:w="1061"/>
    </w:tblGrid>
    <w:tr w:rsidR="00D74A0F" w:rsidTr="00D74A0F">
      <w:trPr>
        <w:cantSplit/>
        <w:jc w:val="center"/>
      </w:trPr>
      <w:tc>
        <w:tcPr>
          <w:tcW w:w="2268" w:type="dxa"/>
          <w:tcBorders>
            <w:top w:val="single" w:sz="4" w:space="0" w:color="auto"/>
            <w:left w:val="single" w:sz="4" w:space="0" w:color="auto"/>
            <w:bottom w:val="single" w:sz="4" w:space="0" w:color="auto"/>
            <w:right w:val="single" w:sz="4" w:space="0" w:color="auto"/>
          </w:tcBorders>
          <w:vAlign w:val="center"/>
        </w:tcPr>
        <w:p w:rsidR="00D74A0F" w:rsidRDefault="00D74A0F" w:rsidP="00D74A0F">
          <w:pPr>
            <w:widowControl w:val="0"/>
            <w:jc w:val="center"/>
            <w:rPr>
              <w:rFonts w:ascii="Arial" w:hAnsi="Arial" w:cs="Arial"/>
              <w:sz w:val="22"/>
              <w:szCs w:val="22"/>
              <w:lang w:val="es-ES_tradnl"/>
            </w:rPr>
          </w:pPr>
          <w:r>
            <w:rPr>
              <w:rFonts w:ascii="Arial" w:hAnsi="Arial" w:cs="Arial"/>
              <w:noProof/>
              <w:sz w:val="22"/>
              <w:szCs w:val="22"/>
            </w:rPr>
            <w:drawing>
              <wp:inline distT="0" distB="0" distL="0" distR="0" wp14:anchorId="0DA16947" wp14:editId="0450929A">
                <wp:extent cx="1447800" cy="390525"/>
                <wp:effectExtent l="19050" t="0" r="0" b="0"/>
                <wp:docPr id="5" name="Imagen 3" descr="LOGO fondoblanco VILLACARRIE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fondoblanco VILLACARRIEDO"/>
                        <pic:cNvPicPr>
                          <a:picLocks noChangeAspect="1" noChangeArrowheads="1"/>
                        </pic:cNvPicPr>
                      </pic:nvPicPr>
                      <pic:blipFill>
                        <a:blip r:embed="rId1"/>
                        <a:srcRect/>
                        <a:stretch>
                          <a:fillRect/>
                        </a:stretch>
                      </pic:blipFill>
                      <pic:spPr bwMode="auto">
                        <a:xfrm>
                          <a:off x="0" y="0"/>
                          <a:ext cx="1447800" cy="390525"/>
                        </a:xfrm>
                        <a:prstGeom prst="rect">
                          <a:avLst/>
                        </a:prstGeom>
                        <a:noFill/>
                        <a:ln w="9525">
                          <a:noFill/>
                          <a:miter lim="800000"/>
                          <a:headEnd/>
                          <a:tailEnd/>
                        </a:ln>
                      </pic:spPr>
                    </pic:pic>
                  </a:graphicData>
                </a:graphic>
              </wp:inline>
            </w:drawing>
          </w:r>
        </w:p>
      </w:tc>
      <w:tc>
        <w:tcPr>
          <w:tcW w:w="5859" w:type="dxa"/>
          <w:tcBorders>
            <w:top w:val="single" w:sz="4" w:space="0" w:color="auto"/>
            <w:left w:val="single" w:sz="4" w:space="0" w:color="auto"/>
            <w:bottom w:val="single" w:sz="4" w:space="0" w:color="auto"/>
            <w:right w:val="single" w:sz="4" w:space="0" w:color="auto"/>
          </w:tcBorders>
          <w:vAlign w:val="center"/>
        </w:tcPr>
        <w:p w:rsidR="00D74A0F" w:rsidRPr="007858C5" w:rsidRDefault="00D74A0F" w:rsidP="002B30C1">
          <w:pPr>
            <w:pStyle w:val="Ttulo4"/>
            <w:widowControl w:val="0"/>
            <w:rPr>
              <w:rFonts w:cs="Arial"/>
            </w:rPr>
          </w:pPr>
          <w:r w:rsidRPr="00B36555">
            <w:rPr>
              <w:rFonts w:cs="Arial"/>
            </w:rPr>
            <w:t xml:space="preserve"> EDUCACIÓN PLÁSTICA VISUAL Y AUDIOVISUAL.</w:t>
          </w:r>
          <w:r w:rsidR="002B30C1">
            <w:rPr>
              <w:rFonts w:cs="Arial"/>
            </w:rPr>
            <w:t xml:space="preserve">  </w:t>
          </w:r>
          <w:r w:rsidRPr="00B36555">
            <w:rPr>
              <w:rFonts w:cs="Arial"/>
              <w:sz w:val="32"/>
              <w:szCs w:val="32"/>
            </w:rPr>
            <w:t>1º ESO</w:t>
          </w:r>
          <w:r w:rsidR="0028274D">
            <w:rPr>
              <w:rFonts w:cs="Arial"/>
              <w:sz w:val="32"/>
              <w:szCs w:val="32"/>
            </w:rPr>
            <w:t>. C 18-19</w:t>
          </w:r>
        </w:p>
      </w:tc>
      <w:tc>
        <w:tcPr>
          <w:tcW w:w="1061" w:type="dxa"/>
          <w:tcBorders>
            <w:top w:val="single" w:sz="4" w:space="0" w:color="auto"/>
            <w:left w:val="single" w:sz="4" w:space="0" w:color="auto"/>
            <w:bottom w:val="single" w:sz="4" w:space="0" w:color="auto"/>
            <w:right w:val="single" w:sz="4" w:space="0" w:color="auto"/>
          </w:tcBorders>
        </w:tcPr>
        <w:p w:rsidR="00D74A0F" w:rsidRDefault="00D74A0F" w:rsidP="00D74A0F">
          <w:pPr>
            <w:pStyle w:val="Encabezado"/>
          </w:pPr>
          <w:r>
            <w:rPr>
              <w:noProof/>
            </w:rPr>
            <w:drawing>
              <wp:anchor distT="0" distB="0" distL="114300" distR="114300" simplePos="0" relativeHeight="251660288" behindDoc="1" locked="0" layoutInCell="1" allowOverlap="1" wp14:anchorId="2214CE34" wp14:editId="13375378">
                <wp:simplePos x="0" y="0"/>
                <wp:positionH relativeFrom="column">
                  <wp:posOffset>38735</wp:posOffset>
                </wp:positionH>
                <wp:positionV relativeFrom="paragraph">
                  <wp:posOffset>5715</wp:posOffset>
                </wp:positionV>
                <wp:extent cx="423545" cy="715645"/>
                <wp:effectExtent l="19050" t="0" r="0" b="0"/>
                <wp:wrapNone/>
                <wp:docPr id="6" name="Imagen 1" descr="sello_calidad_2018 Pequeñ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llo_calidad_2018 Pequeño"/>
                        <pic:cNvPicPr>
                          <a:picLocks noChangeAspect="1" noChangeArrowheads="1"/>
                        </pic:cNvPicPr>
                      </pic:nvPicPr>
                      <pic:blipFill>
                        <a:blip r:embed="rId2"/>
                        <a:srcRect/>
                        <a:stretch>
                          <a:fillRect/>
                        </a:stretch>
                      </pic:blipFill>
                      <pic:spPr bwMode="auto">
                        <a:xfrm>
                          <a:off x="0" y="0"/>
                          <a:ext cx="423545" cy="715645"/>
                        </a:xfrm>
                        <a:prstGeom prst="rect">
                          <a:avLst/>
                        </a:prstGeom>
                        <a:noFill/>
                        <a:ln w="9525">
                          <a:noFill/>
                          <a:miter lim="800000"/>
                          <a:headEnd/>
                          <a:tailEnd/>
                        </a:ln>
                      </pic:spPr>
                    </pic:pic>
                  </a:graphicData>
                </a:graphic>
              </wp:anchor>
            </w:drawing>
          </w:r>
        </w:p>
      </w:tc>
    </w:tr>
  </w:tbl>
  <w:p w:rsidR="00D74A0F" w:rsidRDefault="00D74A0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A620AEE"/>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2"/>
    <w:multiLevelType w:val="singleLevel"/>
    <w:tmpl w:val="00000002"/>
    <w:name w:val="WW8Num2"/>
    <w:lvl w:ilvl="0">
      <w:numFmt w:val="bullet"/>
      <w:lvlText w:val="-"/>
      <w:lvlJc w:val="left"/>
      <w:pPr>
        <w:tabs>
          <w:tab w:val="num" w:pos="1230"/>
        </w:tabs>
        <w:ind w:left="1230" w:hanging="390"/>
      </w:pPr>
      <w:rPr>
        <w:rFonts w:ascii="Times New Roman" w:hAnsi="Times New Roman" w:cs="Times New Roman"/>
      </w:rPr>
    </w:lvl>
  </w:abstractNum>
  <w:abstractNum w:abstractNumId="3">
    <w:nsid w:val="00000004"/>
    <w:multiLevelType w:val="multilevel"/>
    <w:tmpl w:val="27509A94"/>
    <w:name w:val="WW8Num4"/>
    <w:lvl w:ilvl="0">
      <w:start w:val="1"/>
      <w:numFmt w:val="decimal"/>
      <w:lvlText w:val="%1."/>
      <w:lvlJc w:val="left"/>
      <w:pPr>
        <w:tabs>
          <w:tab w:val="num" w:pos="720"/>
        </w:tabs>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nsid w:val="00000005"/>
    <w:multiLevelType w:val="multilevel"/>
    <w:tmpl w:val="00000005"/>
    <w:name w:val="WW8Num5"/>
    <w:lvl w:ilvl="0">
      <w:start w:val="1"/>
      <w:numFmt w:val="bullet"/>
      <w:lvlText w:val=""/>
      <w:lvlJc w:val="left"/>
      <w:pPr>
        <w:tabs>
          <w:tab w:val="num" w:pos="360"/>
        </w:tabs>
        <w:ind w:left="360" w:hanging="360"/>
      </w:pPr>
      <w:rPr>
        <w:rFonts w:ascii="Wingdings" w:hAnsi="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singleLevel"/>
    <w:tmpl w:val="00000006"/>
    <w:name w:val="WW8Num6"/>
    <w:lvl w:ilvl="0">
      <w:start w:val="1"/>
      <w:numFmt w:val="decimal"/>
      <w:lvlText w:val="%1."/>
      <w:lvlJc w:val="left"/>
      <w:pPr>
        <w:tabs>
          <w:tab w:val="num" w:pos="1068"/>
        </w:tabs>
        <w:ind w:left="1068" w:hanging="360"/>
      </w:pPr>
    </w:lvl>
  </w:abstractNum>
  <w:abstractNum w:abstractNumId="6">
    <w:nsid w:val="00000008"/>
    <w:multiLevelType w:val="singleLevel"/>
    <w:tmpl w:val="00000008"/>
    <w:name w:val="WW8Num8"/>
    <w:lvl w:ilvl="0">
      <w:start w:val="1"/>
      <w:numFmt w:val="bullet"/>
      <w:lvlText w:val="-"/>
      <w:lvlJc w:val="left"/>
      <w:pPr>
        <w:tabs>
          <w:tab w:val="num" w:pos="360"/>
        </w:tabs>
        <w:ind w:left="360" w:hanging="360"/>
      </w:pPr>
      <w:rPr>
        <w:rFonts w:ascii="Times New Roman" w:hAnsi="Times New Roman" w:cs="Times New Roman"/>
      </w:rPr>
    </w:lvl>
  </w:abstractNum>
  <w:abstractNum w:abstractNumId="7">
    <w:nsid w:val="00000009"/>
    <w:multiLevelType w:val="singleLevel"/>
    <w:tmpl w:val="00000009"/>
    <w:name w:val="WW8Num10"/>
    <w:lvl w:ilvl="0">
      <w:start w:val="4"/>
      <w:numFmt w:val="bullet"/>
      <w:lvlText w:val="-"/>
      <w:lvlJc w:val="left"/>
      <w:pPr>
        <w:tabs>
          <w:tab w:val="num" w:pos="1776"/>
        </w:tabs>
        <w:ind w:left="1776" w:hanging="360"/>
      </w:pPr>
      <w:rPr>
        <w:rFonts w:ascii="Times New Roman" w:hAnsi="Times New Roman" w:cs="Times New Roman"/>
      </w:rPr>
    </w:lvl>
  </w:abstractNum>
  <w:abstractNum w:abstractNumId="8">
    <w:nsid w:val="0000000A"/>
    <w:multiLevelType w:val="singleLevel"/>
    <w:tmpl w:val="0000000A"/>
    <w:name w:val="WW8Num11"/>
    <w:lvl w:ilvl="0">
      <w:numFmt w:val="bullet"/>
      <w:lvlText w:val="–"/>
      <w:lvlJc w:val="left"/>
      <w:pPr>
        <w:tabs>
          <w:tab w:val="num" w:pos="720"/>
        </w:tabs>
        <w:ind w:left="720" w:hanging="360"/>
      </w:pPr>
      <w:rPr>
        <w:rFonts w:ascii="TradeGothic-Light" w:hAnsi="TradeGothic-Light" w:cs="Times New Roman"/>
      </w:rPr>
    </w:lvl>
  </w:abstractNum>
  <w:abstractNum w:abstractNumId="9">
    <w:nsid w:val="0000000B"/>
    <w:multiLevelType w:val="singleLevel"/>
    <w:tmpl w:val="0000000B"/>
    <w:name w:val="WW8Num12"/>
    <w:lvl w:ilvl="0">
      <w:start w:val="2"/>
      <w:numFmt w:val="decimal"/>
      <w:lvlText w:val="%1."/>
      <w:lvlJc w:val="left"/>
      <w:pPr>
        <w:tabs>
          <w:tab w:val="num" w:pos="720"/>
        </w:tabs>
        <w:ind w:left="720" w:hanging="360"/>
      </w:pPr>
    </w:lvl>
  </w:abstractNum>
  <w:abstractNum w:abstractNumId="10">
    <w:nsid w:val="0000000E"/>
    <w:multiLevelType w:val="multilevel"/>
    <w:tmpl w:val="37CC044C"/>
    <w:name w:val="WW8Num15"/>
    <w:lvl w:ilvl="0">
      <w:start w:val="1"/>
      <w:numFmt w:val="decimal"/>
      <w:lvlText w:val="%1."/>
      <w:lvlJc w:val="left"/>
      <w:pPr>
        <w:tabs>
          <w:tab w:val="num" w:pos="1065"/>
        </w:tabs>
        <w:ind w:left="1065"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786"/>
        </w:tabs>
        <w:ind w:left="786"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nsid w:val="00000010"/>
    <w:multiLevelType w:val="singleLevel"/>
    <w:tmpl w:val="00000010"/>
    <w:name w:val="WW8Num17"/>
    <w:lvl w:ilvl="0">
      <w:start w:val="1"/>
      <w:numFmt w:val="decimal"/>
      <w:lvlText w:val="%1."/>
      <w:lvlJc w:val="left"/>
      <w:pPr>
        <w:tabs>
          <w:tab w:val="num" w:pos="360"/>
        </w:tabs>
        <w:ind w:left="360" w:hanging="360"/>
      </w:pPr>
    </w:lvl>
  </w:abstractNum>
  <w:abstractNum w:abstractNumId="12">
    <w:nsid w:val="00000011"/>
    <w:multiLevelType w:val="multilevel"/>
    <w:tmpl w:val="000000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nsid w:val="00000012"/>
    <w:multiLevelType w:val="multilevel"/>
    <w:tmpl w:val="000000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nsid w:val="000000D9"/>
    <w:multiLevelType w:val="multilevel"/>
    <w:tmpl w:val="000000D9"/>
    <w:lvl w:ilvl="0">
      <w:start w:val="4"/>
      <w:numFmt w:val="bullet"/>
      <w:lvlText w:val="-"/>
      <w:lvlJc w:val="left"/>
      <w:pPr>
        <w:tabs>
          <w:tab w:val="num" w:pos="1776"/>
        </w:tabs>
        <w:ind w:left="1776" w:hanging="360"/>
      </w:pPr>
      <w:rPr>
        <w:rFonts w:ascii="Times New Roman" w:hAnsi="Times New Roman"/>
      </w:rPr>
    </w:lvl>
    <w:lvl w:ilvl="1">
      <w:start w:val="1"/>
      <w:numFmt w:val="bullet"/>
      <w:lvlText w:val="o"/>
      <w:lvlJc w:val="left"/>
      <w:pPr>
        <w:tabs>
          <w:tab w:val="num" w:pos="2496"/>
        </w:tabs>
        <w:ind w:left="2496" w:hanging="360"/>
      </w:pPr>
      <w:rPr>
        <w:rFonts w:ascii="Courier New" w:hAnsi="Courier New" w:cs="Courier New"/>
      </w:rPr>
    </w:lvl>
    <w:lvl w:ilvl="2">
      <w:start w:val="1"/>
      <w:numFmt w:val="bullet"/>
      <w:lvlText w:val=""/>
      <w:lvlJc w:val="left"/>
      <w:pPr>
        <w:tabs>
          <w:tab w:val="num" w:pos="3216"/>
        </w:tabs>
        <w:ind w:left="3216" w:hanging="360"/>
      </w:pPr>
      <w:rPr>
        <w:rFonts w:ascii="Wingdings" w:hAnsi="Wingdings" w:cs="Times New Roman"/>
      </w:rPr>
    </w:lvl>
    <w:lvl w:ilvl="3">
      <w:start w:val="1"/>
      <w:numFmt w:val="bullet"/>
      <w:lvlText w:val=""/>
      <w:lvlJc w:val="left"/>
      <w:pPr>
        <w:tabs>
          <w:tab w:val="num" w:pos="3936"/>
        </w:tabs>
        <w:ind w:left="3936" w:hanging="360"/>
      </w:pPr>
      <w:rPr>
        <w:rFonts w:ascii="Symbol" w:hAnsi="Symbol" w:cs="Times New Roman"/>
      </w:rPr>
    </w:lvl>
    <w:lvl w:ilvl="4">
      <w:start w:val="1"/>
      <w:numFmt w:val="bullet"/>
      <w:lvlText w:val="o"/>
      <w:lvlJc w:val="left"/>
      <w:pPr>
        <w:tabs>
          <w:tab w:val="num" w:pos="4656"/>
        </w:tabs>
        <w:ind w:left="4656" w:hanging="360"/>
      </w:pPr>
      <w:rPr>
        <w:rFonts w:ascii="Courier New" w:hAnsi="Courier New" w:cs="Courier New"/>
      </w:rPr>
    </w:lvl>
    <w:lvl w:ilvl="5">
      <w:start w:val="1"/>
      <w:numFmt w:val="bullet"/>
      <w:lvlText w:val=""/>
      <w:lvlJc w:val="left"/>
      <w:pPr>
        <w:tabs>
          <w:tab w:val="num" w:pos="5376"/>
        </w:tabs>
        <w:ind w:left="5376" w:hanging="360"/>
      </w:pPr>
      <w:rPr>
        <w:rFonts w:ascii="Wingdings" w:hAnsi="Wingdings" w:cs="Times New Roman"/>
      </w:rPr>
    </w:lvl>
    <w:lvl w:ilvl="6">
      <w:start w:val="1"/>
      <w:numFmt w:val="bullet"/>
      <w:lvlText w:val=""/>
      <w:lvlJc w:val="left"/>
      <w:pPr>
        <w:tabs>
          <w:tab w:val="num" w:pos="6096"/>
        </w:tabs>
        <w:ind w:left="6096" w:hanging="360"/>
      </w:pPr>
      <w:rPr>
        <w:rFonts w:ascii="Symbol" w:hAnsi="Symbol" w:cs="Times New Roman"/>
      </w:rPr>
    </w:lvl>
    <w:lvl w:ilvl="7">
      <w:start w:val="1"/>
      <w:numFmt w:val="bullet"/>
      <w:lvlText w:val="o"/>
      <w:lvlJc w:val="left"/>
      <w:pPr>
        <w:tabs>
          <w:tab w:val="num" w:pos="6816"/>
        </w:tabs>
        <w:ind w:left="6816" w:hanging="360"/>
      </w:pPr>
      <w:rPr>
        <w:rFonts w:ascii="Courier New" w:hAnsi="Courier New" w:cs="Courier New"/>
      </w:rPr>
    </w:lvl>
    <w:lvl w:ilvl="8">
      <w:start w:val="1"/>
      <w:numFmt w:val="bullet"/>
      <w:lvlText w:val=""/>
      <w:lvlJc w:val="left"/>
      <w:pPr>
        <w:tabs>
          <w:tab w:val="num" w:pos="7536"/>
        </w:tabs>
        <w:ind w:left="7536" w:hanging="360"/>
      </w:pPr>
      <w:rPr>
        <w:rFonts w:ascii="Wingdings" w:hAnsi="Wingdings" w:cs="Times New Roman"/>
      </w:rPr>
    </w:lvl>
  </w:abstractNum>
  <w:abstractNum w:abstractNumId="15">
    <w:nsid w:val="025E760A"/>
    <w:multiLevelType w:val="hybridMultilevel"/>
    <w:tmpl w:val="63A2C02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048751BA"/>
    <w:multiLevelType w:val="hybridMultilevel"/>
    <w:tmpl w:val="6358BBE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7">
    <w:nsid w:val="07E75711"/>
    <w:multiLevelType w:val="hybridMultilevel"/>
    <w:tmpl w:val="F10275C8"/>
    <w:lvl w:ilvl="0" w:tplc="1554A470">
      <w:start w:val="1"/>
      <w:numFmt w:val="decimal"/>
      <w:lvlText w:val="%1."/>
      <w:lvlJc w:val="left"/>
      <w:pPr>
        <w:ind w:left="720" w:hanging="360"/>
      </w:pPr>
      <w:rPr>
        <w:rFonts w:ascii="Arial" w:hAnsi="Arial" w:cs="Arial" w:hint="default"/>
        <w:b/>
        <w:sz w:val="18"/>
        <w:szCs w:val="18"/>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8">
    <w:nsid w:val="0A77309D"/>
    <w:multiLevelType w:val="hybridMultilevel"/>
    <w:tmpl w:val="8A12719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9">
    <w:nsid w:val="0CB523AE"/>
    <w:multiLevelType w:val="hybridMultilevel"/>
    <w:tmpl w:val="3BAEF464"/>
    <w:lvl w:ilvl="0" w:tplc="0C0A000F">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0D566028"/>
    <w:multiLevelType w:val="hybridMultilevel"/>
    <w:tmpl w:val="4768B9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0E4052C6"/>
    <w:multiLevelType w:val="hybridMultilevel"/>
    <w:tmpl w:val="781A121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0F1D7CC5"/>
    <w:multiLevelType w:val="hybridMultilevel"/>
    <w:tmpl w:val="1D1053DA"/>
    <w:lvl w:ilvl="0" w:tplc="25CAFFB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0FDF0565"/>
    <w:multiLevelType w:val="hybridMultilevel"/>
    <w:tmpl w:val="1D1C22B0"/>
    <w:lvl w:ilvl="0" w:tplc="50509BEC">
      <w:start w:val="1"/>
      <w:numFmt w:val="decimal"/>
      <w:lvlText w:val="%1."/>
      <w:lvlJc w:val="left"/>
      <w:pPr>
        <w:ind w:left="720" w:hanging="360"/>
      </w:pPr>
      <w:rPr>
        <w:rFonts w:cs="Wingding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13CB0AFA"/>
    <w:multiLevelType w:val="hybridMultilevel"/>
    <w:tmpl w:val="89B6A412"/>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16975F18"/>
    <w:multiLevelType w:val="hybridMultilevel"/>
    <w:tmpl w:val="1D1053DA"/>
    <w:lvl w:ilvl="0" w:tplc="25CAFFB2">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6">
    <w:nsid w:val="1AF738D2"/>
    <w:multiLevelType w:val="hybridMultilevel"/>
    <w:tmpl w:val="3868774E"/>
    <w:lvl w:ilvl="0" w:tplc="EB50E2D8">
      <w:start w:val="1"/>
      <w:numFmt w:val="bullet"/>
      <w:lvlText w:val="–"/>
      <w:lvlJc w:val="left"/>
      <w:pPr>
        <w:ind w:left="1068" w:hanging="360"/>
      </w:pPr>
      <w:rPr>
        <w:rFonts w:ascii="Arial" w:eastAsia="Calibri" w:hAnsi="Arial" w:cs="Arial"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Courier New"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Courier New" w:hint="default"/>
      </w:rPr>
    </w:lvl>
    <w:lvl w:ilvl="8" w:tplc="0C0A0005">
      <w:start w:val="1"/>
      <w:numFmt w:val="bullet"/>
      <w:lvlText w:val=""/>
      <w:lvlJc w:val="left"/>
      <w:pPr>
        <w:ind w:left="6828" w:hanging="360"/>
      </w:pPr>
      <w:rPr>
        <w:rFonts w:ascii="Wingdings" w:hAnsi="Wingdings" w:hint="default"/>
      </w:rPr>
    </w:lvl>
  </w:abstractNum>
  <w:abstractNum w:abstractNumId="27">
    <w:nsid w:val="1B45692D"/>
    <w:multiLevelType w:val="hybridMultilevel"/>
    <w:tmpl w:val="4B86EA6C"/>
    <w:lvl w:ilvl="0" w:tplc="1A3819E8">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2D013106"/>
    <w:multiLevelType w:val="singleLevel"/>
    <w:tmpl w:val="00000006"/>
    <w:lvl w:ilvl="0">
      <w:start w:val="1"/>
      <w:numFmt w:val="decimal"/>
      <w:lvlText w:val="%1."/>
      <w:lvlJc w:val="left"/>
      <w:pPr>
        <w:tabs>
          <w:tab w:val="num" w:pos="1068"/>
        </w:tabs>
        <w:ind w:left="1068" w:hanging="360"/>
      </w:pPr>
    </w:lvl>
  </w:abstractNum>
  <w:abstractNum w:abstractNumId="29">
    <w:nsid w:val="2D1795E6"/>
    <w:multiLevelType w:val="hybridMultilevel"/>
    <w:tmpl w:val="02C1A87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373C4313"/>
    <w:multiLevelType w:val="hybridMultilevel"/>
    <w:tmpl w:val="C0A4FC38"/>
    <w:lvl w:ilvl="0" w:tplc="9650EC70">
      <w:start w:val="1"/>
      <w:numFmt w:val="bullet"/>
      <w:lvlText w:val="-"/>
      <w:lvlJc w:val="left"/>
      <w:pPr>
        <w:tabs>
          <w:tab w:val="num" w:pos="786"/>
        </w:tabs>
        <w:ind w:left="786"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3DFA4E83"/>
    <w:multiLevelType w:val="hybridMultilevel"/>
    <w:tmpl w:val="7F207D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404C579E"/>
    <w:multiLevelType w:val="multilevel"/>
    <w:tmpl w:val="4CC8126A"/>
    <w:lvl w:ilvl="0">
      <w:start w:val="5"/>
      <w:numFmt w:val="bullet"/>
      <w:lvlText w:val="•"/>
      <w:lvlJc w:val="left"/>
      <w:pPr>
        <w:tabs>
          <w:tab w:val="num" w:pos="360"/>
        </w:tabs>
        <w:ind w:left="360" w:hanging="360"/>
      </w:pPr>
      <w:rPr>
        <w:rFonts w:ascii="Arial" w:eastAsia="Times New Roman" w:hAnsi="Arial" w:cs="Arial" w:hint="default"/>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427A121B"/>
    <w:multiLevelType w:val="multilevel"/>
    <w:tmpl w:val="0A34E05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4">
    <w:nsid w:val="4A042F02"/>
    <w:multiLevelType w:val="hybridMultilevel"/>
    <w:tmpl w:val="291A4654"/>
    <w:lvl w:ilvl="0" w:tplc="9650EC70">
      <w:start w:val="1"/>
      <w:numFmt w:val="bullet"/>
      <w:lvlText w:val="-"/>
      <w:lvlJc w:val="left"/>
      <w:pPr>
        <w:tabs>
          <w:tab w:val="num" w:pos="786"/>
        </w:tabs>
        <w:ind w:left="786"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nsid w:val="5640241E"/>
    <w:multiLevelType w:val="hybridMultilevel"/>
    <w:tmpl w:val="EE689F5E"/>
    <w:lvl w:ilvl="0" w:tplc="0C0A0017">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6">
    <w:nsid w:val="582C58EC"/>
    <w:multiLevelType w:val="multilevel"/>
    <w:tmpl w:val="4CC8126A"/>
    <w:lvl w:ilvl="0">
      <w:start w:val="5"/>
      <w:numFmt w:val="bullet"/>
      <w:lvlText w:val="•"/>
      <w:lvlJc w:val="left"/>
      <w:pPr>
        <w:tabs>
          <w:tab w:val="num" w:pos="360"/>
        </w:tabs>
        <w:ind w:left="360" w:hanging="360"/>
      </w:pPr>
      <w:rPr>
        <w:rFonts w:ascii="Arial" w:eastAsia="Times New Roman" w:hAnsi="Arial" w:cs="Arial" w:hint="default"/>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5879709C"/>
    <w:multiLevelType w:val="multilevel"/>
    <w:tmpl w:val="AC62ABC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8">
    <w:nsid w:val="5B9C3D97"/>
    <w:multiLevelType w:val="hybridMultilevel"/>
    <w:tmpl w:val="956CB4B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5CFB437D"/>
    <w:multiLevelType w:val="multilevel"/>
    <w:tmpl w:val="27509A94"/>
    <w:lvl w:ilvl="0">
      <w:start w:val="1"/>
      <w:numFmt w:val="decimal"/>
      <w:lvlText w:val="%1."/>
      <w:lvlJc w:val="left"/>
      <w:pPr>
        <w:tabs>
          <w:tab w:val="num" w:pos="720"/>
        </w:tabs>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0">
    <w:nsid w:val="5E3264F2"/>
    <w:multiLevelType w:val="hybridMultilevel"/>
    <w:tmpl w:val="E4E48E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5E9370EF"/>
    <w:multiLevelType w:val="hybridMultilevel"/>
    <w:tmpl w:val="A03EDB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630F71CF"/>
    <w:multiLevelType w:val="singleLevel"/>
    <w:tmpl w:val="00000006"/>
    <w:lvl w:ilvl="0">
      <w:start w:val="1"/>
      <w:numFmt w:val="decimal"/>
      <w:lvlText w:val="%1."/>
      <w:lvlJc w:val="left"/>
      <w:pPr>
        <w:tabs>
          <w:tab w:val="num" w:pos="1068"/>
        </w:tabs>
        <w:ind w:left="1068" w:hanging="360"/>
      </w:pPr>
    </w:lvl>
  </w:abstractNum>
  <w:abstractNum w:abstractNumId="43">
    <w:nsid w:val="69C8749A"/>
    <w:multiLevelType w:val="hybridMultilevel"/>
    <w:tmpl w:val="25325A36"/>
    <w:lvl w:ilvl="0" w:tplc="0C0A0005">
      <w:start w:val="1"/>
      <w:numFmt w:val="bullet"/>
      <w:lvlText w:val=""/>
      <w:lvlJc w:val="left"/>
      <w:pPr>
        <w:ind w:left="1776" w:hanging="360"/>
      </w:pPr>
      <w:rPr>
        <w:rFonts w:ascii="Wingdings" w:hAnsi="Wingdings" w:hint="default"/>
      </w:rPr>
    </w:lvl>
    <w:lvl w:ilvl="1" w:tplc="0C0A0003">
      <w:start w:val="1"/>
      <w:numFmt w:val="bullet"/>
      <w:lvlText w:val="o"/>
      <w:lvlJc w:val="left"/>
      <w:pPr>
        <w:ind w:left="2496" w:hanging="360"/>
      </w:pPr>
      <w:rPr>
        <w:rFonts w:ascii="Courier New" w:hAnsi="Courier New" w:cs="Courier New" w:hint="default"/>
      </w:rPr>
    </w:lvl>
    <w:lvl w:ilvl="2" w:tplc="0C0A0005">
      <w:start w:val="1"/>
      <w:numFmt w:val="bullet"/>
      <w:lvlText w:val=""/>
      <w:lvlJc w:val="left"/>
      <w:pPr>
        <w:ind w:left="3216" w:hanging="360"/>
      </w:pPr>
      <w:rPr>
        <w:rFonts w:ascii="Wingdings" w:hAnsi="Wingdings" w:hint="default"/>
      </w:rPr>
    </w:lvl>
    <w:lvl w:ilvl="3" w:tplc="0C0A0001">
      <w:start w:val="1"/>
      <w:numFmt w:val="bullet"/>
      <w:lvlText w:val=""/>
      <w:lvlJc w:val="left"/>
      <w:pPr>
        <w:ind w:left="3936" w:hanging="360"/>
      </w:pPr>
      <w:rPr>
        <w:rFonts w:ascii="Symbol" w:hAnsi="Symbol" w:hint="default"/>
      </w:rPr>
    </w:lvl>
    <w:lvl w:ilvl="4" w:tplc="0C0A0003">
      <w:start w:val="1"/>
      <w:numFmt w:val="bullet"/>
      <w:lvlText w:val="o"/>
      <w:lvlJc w:val="left"/>
      <w:pPr>
        <w:ind w:left="4656" w:hanging="360"/>
      </w:pPr>
      <w:rPr>
        <w:rFonts w:ascii="Courier New" w:hAnsi="Courier New" w:cs="Courier New" w:hint="default"/>
      </w:rPr>
    </w:lvl>
    <w:lvl w:ilvl="5" w:tplc="0C0A0005">
      <w:start w:val="1"/>
      <w:numFmt w:val="bullet"/>
      <w:lvlText w:val=""/>
      <w:lvlJc w:val="left"/>
      <w:pPr>
        <w:ind w:left="5376" w:hanging="360"/>
      </w:pPr>
      <w:rPr>
        <w:rFonts w:ascii="Wingdings" w:hAnsi="Wingdings" w:hint="default"/>
      </w:rPr>
    </w:lvl>
    <w:lvl w:ilvl="6" w:tplc="0C0A0001">
      <w:start w:val="1"/>
      <w:numFmt w:val="bullet"/>
      <w:lvlText w:val=""/>
      <w:lvlJc w:val="left"/>
      <w:pPr>
        <w:ind w:left="6096" w:hanging="360"/>
      </w:pPr>
      <w:rPr>
        <w:rFonts w:ascii="Symbol" w:hAnsi="Symbol" w:hint="default"/>
      </w:rPr>
    </w:lvl>
    <w:lvl w:ilvl="7" w:tplc="0C0A0003">
      <w:start w:val="1"/>
      <w:numFmt w:val="bullet"/>
      <w:lvlText w:val="o"/>
      <w:lvlJc w:val="left"/>
      <w:pPr>
        <w:ind w:left="6816" w:hanging="360"/>
      </w:pPr>
      <w:rPr>
        <w:rFonts w:ascii="Courier New" w:hAnsi="Courier New" w:cs="Courier New" w:hint="default"/>
      </w:rPr>
    </w:lvl>
    <w:lvl w:ilvl="8" w:tplc="0C0A0005">
      <w:start w:val="1"/>
      <w:numFmt w:val="bullet"/>
      <w:lvlText w:val=""/>
      <w:lvlJc w:val="left"/>
      <w:pPr>
        <w:ind w:left="7536" w:hanging="360"/>
      </w:pPr>
      <w:rPr>
        <w:rFonts w:ascii="Wingdings" w:hAnsi="Wingdings" w:hint="default"/>
      </w:rPr>
    </w:lvl>
  </w:abstractNum>
  <w:abstractNum w:abstractNumId="44">
    <w:nsid w:val="6A4531A0"/>
    <w:multiLevelType w:val="hybridMultilevel"/>
    <w:tmpl w:val="0396CA2C"/>
    <w:lvl w:ilvl="0" w:tplc="D4BA6422">
      <w:start w:val="1"/>
      <w:numFmt w:val="decimal"/>
      <w:lvlText w:val="%1."/>
      <w:lvlJc w:val="left"/>
      <w:pPr>
        <w:ind w:left="420" w:hanging="36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45">
    <w:nsid w:val="6BD3419D"/>
    <w:multiLevelType w:val="hybridMultilevel"/>
    <w:tmpl w:val="09A8B61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nsid w:val="724A4C8B"/>
    <w:multiLevelType w:val="hybridMultilevel"/>
    <w:tmpl w:val="7346AABE"/>
    <w:lvl w:ilvl="0" w:tplc="EB50E2D8">
      <w:start w:val="1"/>
      <w:numFmt w:val="bullet"/>
      <w:lvlText w:val="–"/>
      <w:lvlJc w:val="left"/>
      <w:pPr>
        <w:ind w:left="1068" w:hanging="360"/>
      </w:pPr>
      <w:rPr>
        <w:rFonts w:ascii="Arial" w:eastAsia="Calibri" w:hAnsi="Arial" w:cs="Arial" w:hint="default"/>
      </w:rPr>
    </w:lvl>
    <w:lvl w:ilvl="1" w:tplc="0C0A0003">
      <w:start w:val="1"/>
      <w:numFmt w:val="bullet"/>
      <w:lvlText w:val="o"/>
      <w:lvlJc w:val="left"/>
      <w:pPr>
        <w:ind w:left="141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Courier New"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Courier New" w:hint="default"/>
      </w:rPr>
    </w:lvl>
    <w:lvl w:ilvl="8" w:tplc="0C0A0005">
      <w:start w:val="1"/>
      <w:numFmt w:val="bullet"/>
      <w:lvlText w:val=""/>
      <w:lvlJc w:val="left"/>
      <w:pPr>
        <w:ind w:left="6828" w:hanging="360"/>
      </w:pPr>
      <w:rPr>
        <w:rFonts w:ascii="Wingdings" w:hAnsi="Wingdings" w:hint="default"/>
      </w:rPr>
    </w:lvl>
  </w:abstractNum>
  <w:abstractNum w:abstractNumId="47">
    <w:nsid w:val="7C297841"/>
    <w:multiLevelType w:val="hybridMultilevel"/>
    <w:tmpl w:val="2D7EC234"/>
    <w:lvl w:ilvl="0" w:tplc="EB50E2D8">
      <w:start w:val="1"/>
      <w:numFmt w:val="bullet"/>
      <w:lvlText w:val="–"/>
      <w:lvlJc w:val="left"/>
      <w:pPr>
        <w:ind w:left="1068" w:hanging="360"/>
      </w:pPr>
      <w:rPr>
        <w:rFonts w:ascii="Arial" w:eastAsia="Calibri"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8">
    <w:nsid w:val="7F4552CA"/>
    <w:multiLevelType w:val="hybridMultilevel"/>
    <w:tmpl w:val="A51CBFF4"/>
    <w:lvl w:ilvl="0" w:tplc="85021174">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5"/>
  </w:num>
  <w:num w:numId="2">
    <w:abstractNumId w:val="29"/>
  </w:num>
  <w:num w:numId="3">
    <w:abstractNumId w:val="0"/>
  </w:num>
  <w:num w:numId="4">
    <w:abstractNumId w:val="11"/>
  </w:num>
  <w:num w:numId="5">
    <w:abstractNumId w:val="1"/>
  </w:num>
  <w:num w:numId="6">
    <w:abstractNumId w:val="2"/>
  </w:num>
  <w:num w:numId="7">
    <w:abstractNumId w:val="3"/>
  </w:num>
  <w:num w:numId="8">
    <w:abstractNumId w:val="5"/>
  </w:num>
  <w:num w:numId="9">
    <w:abstractNumId w:val="6"/>
  </w:num>
  <w:num w:numId="10">
    <w:abstractNumId w:val="10"/>
  </w:num>
  <w:num w:numId="11">
    <w:abstractNumId w:val="12"/>
  </w:num>
  <w:num w:numId="12">
    <w:abstractNumId w:val="7"/>
  </w:num>
  <w:num w:numId="13">
    <w:abstractNumId w:val="13"/>
  </w:num>
  <w:num w:numId="14">
    <w:abstractNumId w:val="34"/>
  </w:num>
  <w:num w:numId="15">
    <w:abstractNumId w:val="30"/>
  </w:num>
  <w:num w:numId="16">
    <w:abstractNumId w:val="14"/>
  </w:num>
  <w:num w:numId="17">
    <w:abstractNumId w:val="44"/>
  </w:num>
  <w:num w:numId="18">
    <w:abstractNumId w:val="33"/>
  </w:num>
  <w:num w:numId="19">
    <w:abstractNumId w:val="48"/>
  </w:num>
  <w:num w:numId="20">
    <w:abstractNumId w:val="36"/>
  </w:num>
  <w:num w:numId="21">
    <w:abstractNumId w:val="32"/>
  </w:num>
  <w:num w:numId="22">
    <w:abstractNumId w:val="15"/>
  </w:num>
  <w:num w:numId="23">
    <w:abstractNumId w:val="19"/>
  </w:num>
  <w:num w:numId="24">
    <w:abstractNumId w:val="47"/>
  </w:num>
  <w:num w:numId="25">
    <w:abstractNumId w:val="21"/>
  </w:num>
  <w:num w:numId="26">
    <w:abstractNumId w:val="27"/>
  </w:num>
  <w:num w:numId="27">
    <w:abstractNumId w:val="38"/>
  </w:num>
  <w:num w:numId="28">
    <w:abstractNumId w:val="23"/>
  </w:num>
  <w:num w:numId="29">
    <w:abstractNumId w:val="22"/>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24"/>
  </w:num>
  <w:num w:numId="36">
    <w:abstractNumId w:val="31"/>
  </w:num>
  <w:num w:numId="37">
    <w:abstractNumId w:val="41"/>
  </w:num>
  <w:num w:numId="38">
    <w:abstractNumId w:val="40"/>
  </w:num>
  <w:num w:numId="39">
    <w:abstractNumId w:val="20"/>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num>
  <w:num w:numId="42">
    <w:abstractNumId w:val="43"/>
  </w:num>
  <w:num w:numId="43">
    <w:abstractNumId w:val="46"/>
  </w:num>
  <w:num w:numId="44">
    <w:abstractNumId w:val="42"/>
  </w:num>
  <w:num w:numId="45">
    <w:abstractNumId w:val="28"/>
  </w:num>
  <w:num w:numId="46">
    <w:abstractNumId w:val="39"/>
  </w:num>
  <w:num w:numId="47">
    <w:abstractNumId w:val="4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A3B76"/>
    <w:rsid w:val="00006AA1"/>
    <w:rsid w:val="00010D3E"/>
    <w:rsid w:val="0001211D"/>
    <w:rsid w:val="00031333"/>
    <w:rsid w:val="00036D11"/>
    <w:rsid w:val="00043D5B"/>
    <w:rsid w:val="00046574"/>
    <w:rsid w:val="00051C4E"/>
    <w:rsid w:val="000537CF"/>
    <w:rsid w:val="00055559"/>
    <w:rsid w:val="00066937"/>
    <w:rsid w:val="00066DE8"/>
    <w:rsid w:val="00067E68"/>
    <w:rsid w:val="000711BC"/>
    <w:rsid w:val="00076C55"/>
    <w:rsid w:val="000912E9"/>
    <w:rsid w:val="000A1E8B"/>
    <w:rsid w:val="000A2FDD"/>
    <w:rsid w:val="000A6D52"/>
    <w:rsid w:val="000B4126"/>
    <w:rsid w:val="000C2442"/>
    <w:rsid w:val="000E2766"/>
    <w:rsid w:val="000F2BBA"/>
    <w:rsid w:val="000F35BC"/>
    <w:rsid w:val="0011142C"/>
    <w:rsid w:val="0011397A"/>
    <w:rsid w:val="00115A8A"/>
    <w:rsid w:val="00123FCE"/>
    <w:rsid w:val="00137D1B"/>
    <w:rsid w:val="0014008C"/>
    <w:rsid w:val="00152770"/>
    <w:rsid w:val="0016161D"/>
    <w:rsid w:val="00162B87"/>
    <w:rsid w:val="001668D6"/>
    <w:rsid w:val="00171E6C"/>
    <w:rsid w:val="00173199"/>
    <w:rsid w:val="001824FB"/>
    <w:rsid w:val="00183E2F"/>
    <w:rsid w:val="00185BA9"/>
    <w:rsid w:val="00186C38"/>
    <w:rsid w:val="001901CA"/>
    <w:rsid w:val="001A3B76"/>
    <w:rsid w:val="001A5B32"/>
    <w:rsid w:val="001A7770"/>
    <w:rsid w:val="001B27F1"/>
    <w:rsid w:val="001C6A7C"/>
    <w:rsid w:val="001D3A2C"/>
    <w:rsid w:val="001D4CA3"/>
    <w:rsid w:val="001E4DA8"/>
    <w:rsid w:val="001E5CC1"/>
    <w:rsid w:val="001F7AF7"/>
    <w:rsid w:val="0020188C"/>
    <w:rsid w:val="00205E55"/>
    <w:rsid w:val="00213C45"/>
    <w:rsid w:val="00215BE5"/>
    <w:rsid w:val="00217D77"/>
    <w:rsid w:val="00220E57"/>
    <w:rsid w:val="00221EC6"/>
    <w:rsid w:val="00227CD6"/>
    <w:rsid w:val="002308E7"/>
    <w:rsid w:val="00231CE8"/>
    <w:rsid w:val="00237870"/>
    <w:rsid w:val="00242412"/>
    <w:rsid w:val="00250990"/>
    <w:rsid w:val="00253E45"/>
    <w:rsid w:val="00260FDC"/>
    <w:rsid w:val="00261198"/>
    <w:rsid w:val="00262322"/>
    <w:rsid w:val="002627DA"/>
    <w:rsid w:val="002743D6"/>
    <w:rsid w:val="00276D49"/>
    <w:rsid w:val="00281D7C"/>
    <w:rsid w:val="0028274D"/>
    <w:rsid w:val="002908A7"/>
    <w:rsid w:val="0029639F"/>
    <w:rsid w:val="00297756"/>
    <w:rsid w:val="00297E0C"/>
    <w:rsid w:val="002A2291"/>
    <w:rsid w:val="002A2665"/>
    <w:rsid w:val="002A5804"/>
    <w:rsid w:val="002A6A41"/>
    <w:rsid w:val="002B30C1"/>
    <w:rsid w:val="002B4BBC"/>
    <w:rsid w:val="002C0548"/>
    <w:rsid w:val="002C7983"/>
    <w:rsid w:val="002D0888"/>
    <w:rsid w:val="002D7201"/>
    <w:rsid w:val="002E2E8D"/>
    <w:rsid w:val="002F3E69"/>
    <w:rsid w:val="002F4895"/>
    <w:rsid w:val="0030178B"/>
    <w:rsid w:val="00307F13"/>
    <w:rsid w:val="00317D78"/>
    <w:rsid w:val="00322F27"/>
    <w:rsid w:val="00325982"/>
    <w:rsid w:val="00344E7D"/>
    <w:rsid w:val="003467EC"/>
    <w:rsid w:val="00386FD2"/>
    <w:rsid w:val="003904CF"/>
    <w:rsid w:val="00393408"/>
    <w:rsid w:val="003935AE"/>
    <w:rsid w:val="003A5CEE"/>
    <w:rsid w:val="003B5525"/>
    <w:rsid w:val="003B5819"/>
    <w:rsid w:val="003B6136"/>
    <w:rsid w:val="003B7DB5"/>
    <w:rsid w:val="003C25B8"/>
    <w:rsid w:val="003D1698"/>
    <w:rsid w:val="003D78CF"/>
    <w:rsid w:val="003E128A"/>
    <w:rsid w:val="003F0913"/>
    <w:rsid w:val="003F6D23"/>
    <w:rsid w:val="004000F5"/>
    <w:rsid w:val="00403ECF"/>
    <w:rsid w:val="004054E8"/>
    <w:rsid w:val="0041261E"/>
    <w:rsid w:val="004146EE"/>
    <w:rsid w:val="004150A5"/>
    <w:rsid w:val="00424B32"/>
    <w:rsid w:val="004354DD"/>
    <w:rsid w:val="00441B7B"/>
    <w:rsid w:val="00442E24"/>
    <w:rsid w:val="004458B1"/>
    <w:rsid w:val="0045292E"/>
    <w:rsid w:val="0046304C"/>
    <w:rsid w:val="00464982"/>
    <w:rsid w:val="00475571"/>
    <w:rsid w:val="00482A1D"/>
    <w:rsid w:val="004A0059"/>
    <w:rsid w:val="004A1175"/>
    <w:rsid w:val="004A5DAF"/>
    <w:rsid w:val="004A7F17"/>
    <w:rsid w:val="004B07BA"/>
    <w:rsid w:val="004B47A8"/>
    <w:rsid w:val="004C3932"/>
    <w:rsid w:val="004C6B48"/>
    <w:rsid w:val="004D5C76"/>
    <w:rsid w:val="004E1EA7"/>
    <w:rsid w:val="004E58B3"/>
    <w:rsid w:val="004F0F78"/>
    <w:rsid w:val="004F2ACF"/>
    <w:rsid w:val="00500F37"/>
    <w:rsid w:val="005014C7"/>
    <w:rsid w:val="00511D70"/>
    <w:rsid w:val="00513A8E"/>
    <w:rsid w:val="00520577"/>
    <w:rsid w:val="00524139"/>
    <w:rsid w:val="0054470D"/>
    <w:rsid w:val="00545BF2"/>
    <w:rsid w:val="005465BF"/>
    <w:rsid w:val="00551D5D"/>
    <w:rsid w:val="00551D65"/>
    <w:rsid w:val="005524FF"/>
    <w:rsid w:val="00553016"/>
    <w:rsid w:val="005608B7"/>
    <w:rsid w:val="00562A2B"/>
    <w:rsid w:val="0056630E"/>
    <w:rsid w:val="005676A0"/>
    <w:rsid w:val="00572ED3"/>
    <w:rsid w:val="00576A16"/>
    <w:rsid w:val="005809D1"/>
    <w:rsid w:val="00587DBF"/>
    <w:rsid w:val="005A128B"/>
    <w:rsid w:val="005B20B3"/>
    <w:rsid w:val="005C37C5"/>
    <w:rsid w:val="005C5FFC"/>
    <w:rsid w:val="005C616D"/>
    <w:rsid w:val="005D4316"/>
    <w:rsid w:val="005D4410"/>
    <w:rsid w:val="005D66C7"/>
    <w:rsid w:val="005E2E63"/>
    <w:rsid w:val="005E47BB"/>
    <w:rsid w:val="005E4C20"/>
    <w:rsid w:val="005F1444"/>
    <w:rsid w:val="0060056E"/>
    <w:rsid w:val="006017DE"/>
    <w:rsid w:val="00603806"/>
    <w:rsid w:val="006062AD"/>
    <w:rsid w:val="0060649D"/>
    <w:rsid w:val="0060675A"/>
    <w:rsid w:val="006075C1"/>
    <w:rsid w:val="00607CED"/>
    <w:rsid w:val="00610F8F"/>
    <w:rsid w:val="0063092C"/>
    <w:rsid w:val="00634A97"/>
    <w:rsid w:val="00644049"/>
    <w:rsid w:val="006450B6"/>
    <w:rsid w:val="00663B79"/>
    <w:rsid w:val="0069670D"/>
    <w:rsid w:val="006A447B"/>
    <w:rsid w:val="006A4784"/>
    <w:rsid w:val="006B0247"/>
    <w:rsid w:val="006C343B"/>
    <w:rsid w:val="006C35C1"/>
    <w:rsid w:val="006C5739"/>
    <w:rsid w:val="006C5B07"/>
    <w:rsid w:val="006D3B7B"/>
    <w:rsid w:val="006D57B3"/>
    <w:rsid w:val="006E31D4"/>
    <w:rsid w:val="006F06DF"/>
    <w:rsid w:val="006F62B9"/>
    <w:rsid w:val="00707AAC"/>
    <w:rsid w:val="007115AC"/>
    <w:rsid w:val="00713AE4"/>
    <w:rsid w:val="00722F01"/>
    <w:rsid w:val="00723B13"/>
    <w:rsid w:val="00727CDC"/>
    <w:rsid w:val="00732771"/>
    <w:rsid w:val="00732787"/>
    <w:rsid w:val="007420EC"/>
    <w:rsid w:val="00755353"/>
    <w:rsid w:val="0076445A"/>
    <w:rsid w:val="0077334A"/>
    <w:rsid w:val="00780B4D"/>
    <w:rsid w:val="007858C5"/>
    <w:rsid w:val="007908DB"/>
    <w:rsid w:val="0079465D"/>
    <w:rsid w:val="00795A3D"/>
    <w:rsid w:val="007979FD"/>
    <w:rsid w:val="007B17AC"/>
    <w:rsid w:val="007C2B6C"/>
    <w:rsid w:val="007C7937"/>
    <w:rsid w:val="007D1599"/>
    <w:rsid w:val="007E397C"/>
    <w:rsid w:val="008017A2"/>
    <w:rsid w:val="00804A74"/>
    <w:rsid w:val="00807377"/>
    <w:rsid w:val="0081139F"/>
    <w:rsid w:val="0081164B"/>
    <w:rsid w:val="0081396C"/>
    <w:rsid w:val="0081603B"/>
    <w:rsid w:val="00817748"/>
    <w:rsid w:val="008323C0"/>
    <w:rsid w:val="0084106C"/>
    <w:rsid w:val="00850B04"/>
    <w:rsid w:val="00852053"/>
    <w:rsid w:val="00852998"/>
    <w:rsid w:val="008544B3"/>
    <w:rsid w:val="00862FE8"/>
    <w:rsid w:val="008632A6"/>
    <w:rsid w:val="00867FD0"/>
    <w:rsid w:val="00874ED8"/>
    <w:rsid w:val="00875D42"/>
    <w:rsid w:val="008761A5"/>
    <w:rsid w:val="0089329E"/>
    <w:rsid w:val="00895EA1"/>
    <w:rsid w:val="008A5730"/>
    <w:rsid w:val="008A654D"/>
    <w:rsid w:val="008B6687"/>
    <w:rsid w:val="008B6DAD"/>
    <w:rsid w:val="008C42A4"/>
    <w:rsid w:val="008C4746"/>
    <w:rsid w:val="008C479A"/>
    <w:rsid w:val="008C7551"/>
    <w:rsid w:val="008D31F2"/>
    <w:rsid w:val="008D3918"/>
    <w:rsid w:val="008E2D47"/>
    <w:rsid w:val="008E7507"/>
    <w:rsid w:val="008F08F0"/>
    <w:rsid w:val="008F0974"/>
    <w:rsid w:val="008F656F"/>
    <w:rsid w:val="008F79FD"/>
    <w:rsid w:val="00900404"/>
    <w:rsid w:val="00900B99"/>
    <w:rsid w:val="009048B3"/>
    <w:rsid w:val="00904A83"/>
    <w:rsid w:val="009121A0"/>
    <w:rsid w:val="00917D70"/>
    <w:rsid w:val="009355A7"/>
    <w:rsid w:val="00936CB9"/>
    <w:rsid w:val="0094075F"/>
    <w:rsid w:val="00947DFA"/>
    <w:rsid w:val="009515E1"/>
    <w:rsid w:val="009553FB"/>
    <w:rsid w:val="009579B7"/>
    <w:rsid w:val="0096042D"/>
    <w:rsid w:val="009610EA"/>
    <w:rsid w:val="00965428"/>
    <w:rsid w:val="0097215C"/>
    <w:rsid w:val="009761E1"/>
    <w:rsid w:val="00977074"/>
    <w:rsid w:val="009810F4"/>
    <w:rsid w:val="00982724"/>
    <w:rsid w:val="009A317A"/>
    <w:rsid w:val="009A4097"/>
    <w:rsid w:val="009B35B6"/>
    <w:rsid w:val="009B7581"/>
    <w:rsid w:val="009C0A13"/>
    <w:rsid w:val="009D143D"/>
    <w:rsid w:val="009D5CBB"/>
    <w:rsid w:val="009E6471"/>
    <w:rsid w:val="009F121C"/>
    <w:rsid w:val="00A02CAA"/>
    <w:rsid w:val="00A04CED"/>
    <w:rsid w:val="00A12742"/>
    <w:rsid w:val="00A127EA"/>
    <w:rsid w:val="00A12870"/>
    <w:rsid w:val="00A137D9"/>
    <w:rsid w:val="00A225E7"/>
    <w:rsid w:val="00A233E6"/>
    <w:rsid w:val="00A239C9"/>
    <w:rsid w:val="00A24747"/>
    <w:rsid w:val="00A24FF9"/>
    <w:rsid w:val="00A26BCD"/>
    <w:rsid w:val="00A36387"/>
    <w:rsid w:val="00A46114"/>
    <w:rsid w:val="00A476B4"/>
    <w:rsid w:val="00A57C80"/>
    <w:rsid w:val="00A6067E"/>
    <w:rsid w:val="00A63BC3"/>
    <w:rsid w:val="00A8298E"/>
    <w:rsid w:val="00A862B6"/>
    <w:rsid w:val="00A97874"/>
    <w:rsid w:val="00AB14DF"/>
    <w:rsid w:val="00AB77A5"/>
    <w:rsid w:val="00AC356D"/>
    <w:rsid w:val="00AC780B"/>
    <w:rsid w:val="00AD0A9A"/>
    <w:rsid w:val="00AE5E65"/>
    <w:rsid w:val="00AF29E1"/>
    <w:rsid w:val="00AF4357"/>
    <w:rsid w:val="00B0693D"/>
    <w:rsid w:val="00B23DC3"/>
    <w:rsid w:val="00B24687"/>
    <w:rsid w:val="00B26733"/>
    <w:rsid w:val="00B272F9"/>
    <w:rsid w:val="00B3002A"/>
    <w:rsid w:val="00B30EB8"/>
    <w:rsid w:val="00B36555"/>
    <w:rsid w:val="00B4501C"/>
    <w:rsid w:val="00B53114"/>
    <w:rsid w:val="00B63038"/>
    <w:rsid w:val="00B654EB"/>
    <w:rsid w:val="00B95E46"/>
    <w:rsid w:val="00BA3402"/>
    <w:rsid w:val="00BA5BA0"/>
    <w:rsid w:val="00BB23FB"/>
    <w:rsid w:val="00BB2478"/>
    <w:rsid w:val="00BB4F96"/>
    <w:rsid w:val="00BD138F"/>
    <w:rsid w:val="00BD6E32"/>
    <w:rsid w:val="00BD70AC"/>
    <w:rsid w:val="00BE0FAA"/>
    <w:rsid w:val="00BE1216"/>
    <w:rsid w:val="00BE2AD6"/>
    <w:rsid w:val="00BE3A07"/>
    <w:rsid w:val="00C15C64"/>
    <w:rsid w:val="00C1760A"/>
    <w:rsid w:val="00C326BB"/>
    <w:rsid w:val="00C41CD2"/>
    <w:rsid w:val="00C43954"/>
    <w:rsid w:val="00C53682"/>
    <w:rsid w:val="00C64322"/>
    <w:rsid w:val="00C64500"/>
    <w:rsid w:val="00C704F2"/>
    <w:rsid w:val="00C710D9"/>
    <w:rsid w:val="00C81116"/>
    <w:rsid w:val="00C828C7"/>
    <w:rsid w:val="00C8555F"/>
    <w:rsid w:val="00C862F8"/>
    <w:rsid w:val="00C86C36"/>
    <w:rsid w:val="00C92F29"/>
    <w:rsid w:val="00C950C0"/>
    <w:rsid w:val="00CA06E4"/>
    <w:rsid w:val="00CA63C6"/>
    <w:rsid w:val="00CC1486"/>
    <w:rsid w:val="00CC28E4"/>
    <w:rsid w:val="00CC5E18"/>
    <w:rsid w:val="00CC79DA"/>
    <w:rsid w:val="00CD1242"/>
    <w:rsid w:val="00CE1673"/>
    <w:rsid w:val="00CE4CF3"/>
    <w:rsid w:val="00CE566B"/>
    <w:rsid w:val="00D05B77"/>
    <w:rsid w:val="00D06F83"/>
    <w:rsid w:val="00D132EA"/>
    <w:rsid w:val="00D136F5"/>
    <w:rsid w:val="00D25A76"/>
    <w:rsid w:val="00D3383E"/>
    <w:rsid w:val="00D41BDE"/>
    <w:rsid w:val="00D4324C"/>
    <w:rsid w:val="00D44AD9"/>
    <w:rsid w:val="00D501E3"/>
    <w:rsid w:val="00D51023"/>
    <w:rsid w:val="00D65681"/>
    <w:rsid w:val="00D67209"/>
    <w:rsid w:val="00D74A0F"/>
    <w:rsid w:val="00D805D7"/>
    <w:rsid w:val="00D85C55"/>
    <w:rsid w:val="00D94600"/>
    <w:rsid w:val="00DB4253"/>
    <w:rsid w:val="00DC22BB"/>
    <w:rsid w:val="00DC2E49"/>
    <w:rsid w:val="00DD3B05"/>
    <w:rsid w:val="00DD59A5"/>
    <w:rsid w:val="00DF39E6"/>
    <w:rsid w:val="00DF5201"/>
    <w:rsid w:val="00E062F8"/>
    <w:rsid w:val="00E12F29"/>
    <w:rsid w:val="00E2224B"/>
    <w:rsid w:val="00E24D9A"/>
    <w:rsid w:val="00E25F67"/>
    <w:rsid w:val="00E26508"/>
    <w:rsid w:val="00E4278C"/>
    <w:rsid w:val="00E42DC6"/>
    <w:rsid w:val="00E44D1C"/>
    <w:rsid w:val="00E53D93"/>
    <w:rsid w:val="00E5772E"/>
    <w:rsid w:val="00E63489"/>
    <w:rsid w:val="00E65DFD"/>
    <w:rsid w:val="00E7270F"/>
    <w:rsid w:val="00E858CB"/>
    <w:rsid w:val="00EA5244"/>
    <w:rsid w:val="00EA6F34"/>
    <w:rsid w:val="00EB1679"/>
    <w:rsid w:val="00EB277A"/>
    <w:rsid w:val="00EC0937"/>
    <w:rsid w:val="00EC323F"/>
    <w:rsid w:val="00EC57FD"/>
    <w:rsid w:val="00ED0FE9"/>
    <w:rsid w:val="00ED1F0E"/>
    <w:rsid w:val="00ED4CBE"/>
    <w:rsid w:val="00ED5E7C"/>
    <w:rsid w:val="00ED76B9"/>
    <w:rsid w:val="00EE0B20"/>
    <w:rsid w:val="00EE11C4"/>
    <w:rsid w:val="00EF1ADE"/>
    <w:rsid w:val="00F147E3"/>
    <w:rsid w:val="00F15314"/>
    <w:rsid w:val="00F15C6F"/>
    <w:rsid w:val="00F175AE"/>
    <w:rsid w:val="00F22947"/>
    <w:rsid w:val="00F23B39"/>
    <w:rsid w:val="00F423FD"/>
    <w:rsid w:val="00F500EF"/>
    <w:rsid w:val="00F502DC"/>
    <w:rsid w:val="00F54225"/>
    <w:rsid w:val="00F65E39"/>
    <w:rsid w:val="00F66DEA"/>
    <w:rsid w:val="00F7123E"/>
    <w:rsid w:val="00FA178A"/>
    <w:rsid w:val="00FA7B2C"/>
    <w:rsid w:val="00FA7DE3"/>
    <w:rsid w:val="00FB186E"/>
    <w:rsid w:val="00FB489A"/>
    <w:rsid w:val="00FC76C5"/>
    <w:rsid w:val="00FE072D"/>
    <w:rsid w:val="00FE1BD8"/>
    <w:rsid w:val="00FE1C61"/>
    <w:rsid w:val="00FE4380"/>
    <w:rsid w:val="00FF693D"/>
    <w:rsid w:val="00FF7CA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2B6"/>
    <w:rPr>
      <w:sz w:val="24"/>
      <w:szCs w:val="24"/>
    </w:rPr>
  </w:style>
  <w:style w:type="paragraph" w:styleId="Ttulo1">
    <w:name w:val="heading 1"/>
    <w:basedOn w:val="Normal"/>
    <w:next w:val="Normal"/>
    <w:link w:val="Ttulo1Car"/>
    <w:qFormat/>
    <w:rsid w:val="001A3B76"/>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1A3B76"/>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1A3B76"/>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1A3B76"/>
    <w:pPr>
      <w:keepNext/>
      <w:spacing w:before="240" w:after="60"/>
      <w:outlineLvl w:val="3"/>
    </w:pPr>
    <w:rPr>
      <w:b/>
      <w:bCs/>
      <w:sz w:val="28"/>
      <w:szCs w:val="28"/>
    </w:rPr>
  </w:style>
  <w:style w:type="paragraph" w:styleId="Ttulo9">
    <w:name w:val="heading 9"/>
    <w:basedOn w:val="Normal"/>
    <w:next w:val="Normal"/>
    <w:link w:val="Ttulo9Car"/>
    <w:qFormat/>
    <w:rsid w:val="001A3B76"/>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1A3B76"/>
    <w:pPr>
      <w:widowControl w:val="0"/>
      <w:adjustRightInd w:val="0"/>
      <w:spacing w:before="120" w:after="120" w:line="480" w:lineRule="auto"/>
      <w:jc w:val="both"/>
      <w:textAlignment w:val="baseline"/>
    </w:pPr>
    <w:rPr>
      <w:rFonts w:ascii="Arial" w:hAnsi="Arial"/>
      <w:sz w:val="20"/>
      <w:szCs w:val="20"/>
      <w:lang w:val="es-ES_tradnl"/>
    </w:rPr>
  </w:style>
  <w:style w:type="paragraph" w:customStyle="1" w:styleId="texto">
    <w:name w:val="texto"/>
    <w:basedOn w:val="Normal"/>
    <w:rsid w:val="001A3B76"/>
    <w:pPr>
      <w:spacing w:before="40" w:after="100"/>
      <w:ind w:left="40" w:right="40" w:firstLine="300"/>
      <w:jc w:val="both"/>
    </w:pPr>
    <w:rPr>
      <w:rFonts w:ascii="Georgia" w:eastAsia="Arial Unicode MS" w:hAnsi="Georgia"/>
      <w:color w:val="000000"/>
      <w:sz w:val="22"/>
      <w:szCs w:val="22"/>
    </w:rPr>
  </w:style>
  <w:style w:type="paragraph" w:customStyle="1" w:styleId="Default">
    <w:name w:val="Default"/>
    <w:rsid w:val="001A3B76"/>
    <w:pPr>
      <w:autoSpaceDE w:val="0"/>
      <w:autoSpaceDN w:val="0"/>
      <w:adjustRightInd w:val="0"/>
    </w:pPr>
    <w:rPr>
      <w:rFonts w:ascii="Arial" w:hAnsi="Arial" w:cs="Arial"/>
      <w:color w:val="000000"/>
      <w:sz w:val="24"/>
      <w:szCs w:val="24"/>
    </w:rPr>
  </w:style>
  <w:style w:type="paragraph" w:customStyle="1" w:styleId="Sangradetindependiente">
    <w:name w:val="Sangría de t. independiente"/>
    <w:basedOn w:val="Default"/>
    <w:next w:val="Default"/>
    <w:rsid w:val="001A3B76"/>
    <w:rPr>
      <w:rFonts w:cs="Times New Roman"/>
      <w:color w:val="auto"/>
    </w:rPr>
  </w:style>
  <w:style w:type="paragraph" w:styleId="Textodeglobo">
    <w:name w:val="Balloon Text"/>
    <w:basedOn w:val="Normal"/>
    <w:link w:val="TextodegloboCar"/>
    <w:semiHidden/>
    <w:rsid w:val="001A3B76"/>
    <w:rPr>
      <w:rFonts w:ascii="Tahoma" w:hAnsi="Tahoma" w:cs="Tahoma"/>
      <w:sz w:val="16"/>
      <w:szCs w:val="16"/>
    </w:rPr>
  </w:style>
  <w:style w:type="table" w:styleId="Tablaconcuadrcula">
    <w:name w:val="Table Grid"/>
    <w:basedOn w:val="Tablanormal"/>
    <w:uiPriority w:val="59"/>
    <w:rsid w:val="001A3B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rsid w:val="001A3B76"/>
    <w:pPr>
      <w:spacing w:after="120"/>
      <w:ind w:left="283"/>
    </w:pPr>
  </w:style>
  <w:style w:type="paragraph" w:styleId="Textodebloque">
    <w:name w:val="Block Text"/>
    <w:basedOn w:val="Normal"/>
    <w:rsid w:val="001A3B76"/>
    <w:pPr>
      <w:ind w:left="360" w:right="-775"/>
    </w:pPr>
    <w:rPr>
      <w:rFonts w:ascii="Arial" w:hAnsi="Arial" w:cs="Arial"/>
      <w:szCs w:val="23"/>
    </w:rPr>
  </w:style>
  <w:style w:type="character" w:styleId="Hipervnculo">
    <w:name w:val="Hyperlink"/>
    <w:rsid w:val="001A3B76"/>
    <w:rPr>
      <w:color w:val="0000FF"/>
      <w:u w:val="single"/>
    </w:rPr>
  </w:style>
  <w:style w:type="character" w:styleId="Hipervnculovisitado">
    <w:name w:val="FollowedHyperlink"/>
    <w:rsid w:val="001A3B76"/>
    <w:rPr>
      <w:color w:val="800080"/>
      <w:u w:val="single"/>
    </w:rPr>
  </w:style>
  <w:style w:type="paragraph" w:styleId="Encabezado">
    <w:name w:val="header"/>
    <w:basedOn w:val="Normal"/>
    <w:link w:val="EncabezadoCar"/>
    <w:uiPriority w:val="99"/>
    <w:rsid w:val="001A3B76"/>
    <w:pPr>
      <w:tabs>
        <w:tab w:val="center" w:pos="4252"/>
        <w:tab w:val="right" w:pos="8504"/>
      </w:tabs>
    </w:pPr>
  </w:style>
  <w:style w:type="paragraph" w:styleId="Piedepgina">
    <w:name w:val="footer"/>
    <w:basedOn w:val="Normal"/>
    <w:link w:val="PiedepginaCar"/>
    <w:rsid w:val="001A3B76"/>
    <w:pPr>
      <w:tabs>
        <w:tab w:val="center" w:pos="4252"/>
        <w:tab w:val="right" w:pos="8504"/>
      </w:tabs>
    </w:pPr>
  </w:style>
  <w:style w:type="paragraph" w:styleId="TDC2">
    <w:name w:val="toc 2"/>
    <w:basedOn w:val="Normal"/>
    <w:next w:val="Normal"/>
    <w:autoRedefine/>
    <w:uiPriority w:val="39"/>
    <w:rsid w:val="00F175AE"/>
    <w:pPr>
      <w:ind w:left="240"/>
    </w:pPr>
  </w:style>
  <w:style w:type="paragraph" w:styleId="ndice1">
    <w:name w:val="index 1"/>
    <w:basedOn w:val="Normal"/>
    <w:next w:val="Normal"/>
    <w:autoRedefine/>
    <w:semiHidden/>
    <w:rsid w:val="00F175AE"/>
    <w:pPr>
      <w:ind w:left="240" w:hanging="240"/>
    </w:pPr>
    <w:rPr>
      <w:rFonts w:ascii="Arial" w:hAnsi="Arial"/>
    </w:rPr>
  </w:style>
  <w:style w:type="paragraph" w:styleId="TDC1">
    <w:name w:val="toc 1"/>
    <w:basedOn w:val="Normal"/>
    <w:next w:val="Normal"/>
    <w:autoRedefine/>
    <w:uiPriority w:val="39"/>
    <w:rsid w:val="00BB4F96"/>
    <w:pPr>
      <w:spacing w:before="240" w:after="240"/>
    </w:pPr>
    <w:rPr>
      <w:rFonts w:ascii="Arial" w:hAnsi="Arial"/>
    </w:rPr>
  </w:style>
  <w:style w:type="paragraph" w:styleId="TDC3">
    <w:name w:val="toc 3"/>
    <w:basedOn w:val="Normal"/>
    <w:next w:val="Normal"/>
    <w:autoRedefine/>
    <w:uiPriority w:val="39"/>
    <w:rsid w:val="00F175AE"/>
    <w:pPr>
      <w:ind w:left="480"/>
    </w:pPr>
  </w:style>
  <w:style w:type="paragraph" w:styleId="Lista">
    <w:name w:val="List"/>
    <w:basedOn w:val="Normal"/>
    <w:rsid w:val="00F22947"/>
    <w:pPr>
      <w:ind w:left="283" w:hanging="283"/>
    </w:pPr>
  </w:style>
  <w:style w:type="paragraph" w:styleId="Lista2">
    <w:name w:val="List 2"/>
    <w:basedOn w:val="Normal"/>
    <w:rsid w:val="00F22947"/>
    <w:pPr>
      <w:ind w:left="566" w:hanging="283"/>
    </w:pPr>
  </w:style>
  <w:style w:type="paragraph" w:styleId="Listaconvietas">
    <w:name w:val="List Bullet"/>
    <w:basedOn w:val="Normal"/>
    <w:rsid w:val="00F22947"/>
    <w:pPr>
      <w:numPr>
        <w:numId w:val="3"/>
      </w:numPr>
    </w:pPr>
  </w:style>
  <w:style w:type="paragraph" w:styleId="Textoindependiente">
    <w:name w:val="Body Text"/>
    <w:basedOn w:val="Normal"/>
    <w:link w:val="TextoindependienteCar"/>
    <w:rsid w:val="00F22947"/>
    <w:pPr>
      <w:spacing w:after="120"/>
    </w:pPr>
  </w:style>
  <w:style w:type="paragraph" w:styleId="Textoindependienteprimerasangra2">
    <w:name w:val="Body Text First Indent 2"/>
    <w:basedOn w:val="Sangradetextonormal"/>
    <w:link w:val="Textoindependienteprimerasangra2Car"/>
    <w:rsid w:val="00F22947"/>
    <w:pPr>
      <w:ind w:firstLine="210"/>
    </w:pPr>
  </w:style>
  <w:style w:type="paragraph" w:styleId="NormalWeb">
    <w:name w:val="Normal (Web)"/>
    <w:basedOn w:val="Normal"/>
    <w:uiPriority w:val="99"/>
    <w:unhideWhenUsed/>
    <w:rsid w:val="00572ED3"/>
    <w:pPr>
      <w:spacing w:before="100" w:beforeAutospacing="1" w:after="100" w:afterAutospacing="1"/>
    </w:pPr>
  </w:style>
  <w:style w:type="paragraph" w:styleId="Prrafodelista">
    <w:name w:val="List Paragraph"/>
    <w:basedOn w:val="Normal"/>
    <w:uiPriority w:val="34"/>
    <w:qFormat/>
    <w:rsid w:val="008D3918"/>
    <w:pPr>
      <w:ind w:left="720"/>
      <w:contextualSpacing/>
    </w:pPr>
  </w:style>
  <w:style w:type="character" w:customStyle="1" w:styleId="Ttulo1Car">
    <w:name w:val="Título 1 Car"/>
    <w:basedOn w:val="Fuentedeprrafopredeter"/>
    <w:link w:val="Ttulo1"/>
    <w:rsid w:val="00C64500"/>
    <w:rPr>
      <w:rFonts w:ascii="Arial" w:hAnsi="Arial" w:cs="Arial"/>
      <w:b/>
      <w:bCs/>
      <w:kern w:val="32"/>
      <w:sz w:val="32"/>
      <w:szCs w:val="32"/>
    </w:rPr>
  </w:style>
  <w:style w:type="character" w:customStyle="1" w:styleId="Ttulo2Car">
    <w:name w:val="Título 2 Car"/>
    <w:basedOn w:val="Fuentedeprrafopredeter"/>
    <w:link w:val="Ttulo2"/>
    <w:rsid w:val="00C64500"/>
    <w:rPr>
      <w:rFonts w:ascii="Arial" w:hAnsi="Arial" w:cs="Arial"/>
      <w:b/>
      <w:bCs/>
      <w:i/>
      <w:iCs/>
      <w:sz w:val="28"/>
      <w:szCs w:val="28"/>
    </w:rPr>
  </w:style>
  <w:style w:type="character" w:customStyle="1" w:styleId="Ttulo3Car">
    <w:name w:val="Título 3 Car"/>
    <w:basedOn w:val="Fuentedeprrafopredeter"/>
    <w:link w:val="Ttulo3"/>
    <w:rsid w:val="00C64500"/>
    <w:rPr>
      <w:rFonts w:ascii="Arial" w:hAnsi="Arial" w:cs="Arial"/>
      <w:b/>
      <w:bCs/>
      <w:sz w:val="26"/>
      <w:szCs w:val="26"/>
    </w:rPr>
  </w:style>
  <w:style w:type="character" w:customStyle="1" w:styleId="Ttulo4Car">
    <w:name w:val="Título 4 Car"/>
    <w:basedOn w:val="Fuentedeprrafopredeter"/>
    <w:link w:val="Ttulo4"/>
    <w:rsid w:val="00C64500"/>
    <w:rPr>
      <w:b/>
      <w:bCs/>
      <w:sz w:val="28"/>
      <w:szCs w:val="28"/>
    </w:rPr>
  </w:style>
  <w:style w:type="character" w:customStyle="1" w:styleId="Ttulo9Car">
    <w:name w:val="Título 9 Car"/>
    <w:basedOn w:val="Fuentedeprrafopredeter"/>
    <w:link w:val="Ttulo9"/>
    <w:rsid w:val="00C64500"/>
    <w:rPr>
      <w:rFonts w:ascii="Arial" w:hAnsi="Arial" w:cs="Arial"/>
      <w:sz w:val="22"/>
      <w:szCs w:val="22"/>
    </w:rPr>
  </w:style>
  <w:style w:type="character" w:customStyle="1" w:styleId="Textoindependiente2Car">
    <w:name w:val="Texto independiente 2 Car"/>
    <w:basedOn w:val="Fuentedeprrafopredeter"/>
    <w:link w:val="Textoindependiente2"/>
    <w:rsid w:val="00C64500"/>
    <w:rPr>
      <w:rFonts w:ascii="Arial" w:hAnsi="Arial"/>
      <w:lang w:val="es-ES_tradnl"/>
    </w:rPr>
  </w:style>
  <w:style w:type="character" w:customStyle="1" w:styleId="TextodegloboCar">
    <w:name w:val="Texto de globo Car"/>
    <w:basedOn w:val="Fuentedeprrafopredeter"/>
    <w:link w:val="Textodeglobo"/>
    <w:semiHidden/>
    <w:rsid w:val="00C64500"/>
    <w:rPr>
      <w:rFonts w:ascii="Tahoma" w:hAnsi="Tahoma" w:cs="Tahoma"/>
      <w:sz w:val="16"/>
      <w:szCs w:val="16"/>
    </w:rPr>
  </w:style>
  <w:style w:type="character" w:customStyle="1" w:styleId="SangradetextonormalCar">
    <w:name w:val="Sangría de texto normal Car"/>
    <w:basedOn w:val="Fuentedeprrafopredeter"/>
    <w:link w:val="Sangradetextonormal"/>
    <w:rsid w:val="00C64500"/>
    <w:rPr>
      <w:sz w:val="24"/>
      <w:szCs w:val="24"/>
    </w:rPr>
  </w:style>
  <w:style w:type="character" w:customStyle="1" w:styleId="EncabezadoCar">
    <w:name w:val="Encabezado Car"/>
    <w:basedOn w:val="Fuentedeprrafopredeter"/>
    <w:link w:val="Encabezado"/>
    <w:uiPriority w:val="99"/>
    <w:rsid w:val="00C64500"/>
    <w:rPr>
      <w:sz w:val="24"/>
      <w:szCs w:val="24"/>
    </w:rPr>
  </w:style>
  <w:style w:type="character" w:customStyle="1" w:styleId="PiedepginaCar">
    <w:name w:val="Pie de página Car"/>
    <w:basedOn w:val="Fuentedeprrafopredeter"/>
    <w:link w:val="Piedepgina"/>
    <w:rsid w:val="00C64500"/>
    <w:rPr>
      <w:sz w:val="24"/>
      <w:szCs w:val="24"/>
    </w:rPr>
  </w:style>
  <w:style w:type="character" w:customStyle="1" w:styleId="TextoindependienteCar">
    <w:name w:val="Texto independiente Car"/>
    <w:basedOn w:val="Fuentedeprrafopredeter"/>
    <w:link w:val="Textoindependiente"/>
    <w:rsid w:val="00C64500"/>
    <w:rPr>
      <w:sz w:val="24"/>
      <w:szCs w:val="24"/>
    </w:rPr>
  </w:style>
  <w:style w:type="character" w:customStyle="1" w:styleId="Textoindependienteprimerasangra2Car">
    <w:name w:val="Texto independiente primera sangría 2 Car"/>
    <w:basedOn w:val="SangradetextonormalCar"/>
    <w:link w:val="Textoindependienteprimerasangra2"/>
    <w:rsid w:val="00C64500"/>
    <w:rPr>
      <w:sz w:val="24"/>
      <w:szCs w:val="24"/>
    </w:rPr>
  </w:style>
  <w:style w:type="paragraph" w:customStyle="1" w:styleId="Pa12">
    <w:name w:val="Pa12"/>
    <w:basedOn w:val="Normal"/>
    <w:uiPriority w:val="99"/>
    <w:rsid w:val="00982724"/>
    <w:pPr>
      <w:autoSpaceDE w:val="0"/>
      <w:autoSpaceDN w:val="0"/>
      <w:spacing w:line="201" w:lineRule="atLeast"/>
    </w:pPr>
    <w:rPr>
      <w:rFonts w:ascii="Arial" w:eastAsia="Calibri" w:hAnsi="Arial" w:cs="Arial"/>
    </w:rPr>
  </w:style>
  <w:style w:type="paragraph" w:customStyle="1" w:styleId="Pa6">
    <w:name w:val="Pa6"/>
    <w:basedOn w:val="Normal"/>
    <w:uiPriority w:val="99"/>
    <w:rsid w:val="00982724"/>
    <w:pPr>
      <w:autoSpaceDE w:val="0"/>
      <w:autoSpaceDN w:val="0"/>
      <w:spacing w:line="201" w:lineRule="atLeast"/>
    </w:pPr>
    <w:rPr>
      <w:rFonts w:ascii="Arial" w:eastAsia="Calibri" w:hAnsi="Arial" w:cs="Arial"/>
    </w:rPr>
  </w:style>
  <w:style w:type="paragraph" w:customStyle="1" w:styleId="EPIGRAFE1">
    <w:name w:val="EPIGRAFE_1"/>
    <w:basedOn w:val="Normal"/>
    <w:uiPriority w:val="99"/>
    <w:rsid w:val="00982724"/>
    <w:pPr>
      <w:suppressAutoHyphens/>
      <w:autoSpaceDE w:val="0"/>
      <w:autoSpaceDN w:val="0"/>
      <w:adjustRightInd w:val="0"/>
      <w:spacing w:after="227" w:line="320" w:lineRule="atLeast"/>
      <w:ind w:left="283" w:hanging="283"/>
      <w:textAlignment w:val="center"/>
    </w:pPr>
    <w:rPr>
      <w:rFonts w:ascii="SeroPro-Bold" w:eastAsia="MS Mincho" w:hAnsi="SeroPro-Bold" w:cs="SeroPro-Bold"/>
      <w:b/>
      <w:bCs/>
      <w:color w:val="000000"/>
      <w:sz w:val="28"/>
      <w:szCs w:val="28"/>
      <w:lang w:val="es-ES_tradnl"/>
    </w:rPr>
  </w:style>
  <w:style w:type="paragraph" w:customStyle="1" w:styleId="Prrafodelista1">
    <w:name w:val="Párrafo de lista1"/>
    <w:basedOn w:val="Normal"/>
    <w:uiPriority w:val="34"/>
    <w:qFormat/>
    <w:rsid w:val="007E397C"/>
    <w:pPr>
      <w:spacing w:after="200" w:line="276" w:lineRule="auto"/>
      <w:ind w:left="720"/>
      <w:contextualSpacing/>
    </w:pPr>
    <w:rPr>
      <w:rFonts w:ascii="Calibri" w:hAnsi="Calibri"/>
      <w:sz w:val="22"/>
      <w:szCs w:val="22"/>
      <w:lang w:eastAsia="en-US"/>
    </w:rPr>
  </w:style>
  <w:style w:type="paragraph" w:customStyle="1" w:styleId="Pa21">
    <w:name w:val="Pa21"/>
    <w:basedOn w:val="Default"/>
    <w:next w:val="Default"/>
    <w:rsid w:val="007E397C"/>
    <w:pPr>
      <w:spacing w:line="201" w:lineRule="atLeast"/>
    </w:pPr>
    <w:rPr>
      <w:rFonts w:ascii="DJEIIP+Arial,Italic" w:eastAsia="MS Mincho" w:hAnsi="DJEIIP+Arial,Italic" w:cs="Times New Roman"/>
      <w:color w:val="auto"/>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449106">
      <w:bodyDiv w:val="1"/>
      <w:marLeft w:val="0"/>
      <w:marRight w:val="0"/>
      <w:marTop w:val="0"/>
      <w:marBottom w:val="0"/>
      <w:divBdr>
        <w:top w:val="none" w:sz="0" w:space="0" w:color="auto"/>
        <w:left w:val="none" w:sz="0" w:space="0" w:color="auto"/>
        <w:bottom w:val="none" w:sz="0" w:space="0" w:color="auto"/>
        <w:right w:val="none" w:sz="0" w:space="0" w:color="auto"/>
      </w:divBdr>
    </w:div>
    <w:div w:id="500240080">
      <w:bodyDiv w:val="1"/>
      <w:marLeft w:val="0"/>
      <w:marRight w:val="0"/>
      <w:marTop w:val="0"/>
      <w:marBottom w:val="0"/>
      <w:divBdr>
        <w:top w:val="none" w:sz="0" w:space="0" w:color="auto"/>
        <w:left w:val="none" w:sz="0" w:space="0" w:color="auto"/>
        <w:bottom w:val="none" w:sz="0" w:space="0" w:color="auto"/>
        <w:right w:val="none" w:sz="0" w:space="0" w:color="auto"/>
      </w:divBdr>
    </w:div>
    <w:div w:id="545070730">
      <w:bodyDiv w:val="1"/>
      <w:marLeft w:val="0"/>
      <w:marRight w:val="0"/>
      <w:marTop w:val="0"/>
      <w:marBottom w:val="0"/>
      <w:divBdr>
        <w:top w:val="none" w:sz="0" w:space="0" w:color="auto"/>
        <w:left w:val="none" w:sz="0" w:space="0" w:color="auto"/>
        <w:bottom w:val="none" w:sz="0" w:space="0" w:color="auto"/>
        <w:right w:val="none" w:sz="0" w:space="0" w:color="auto"/>
      </w:divBdr>
    </w:div>
    <w:div w:id="673579618">
      <w:bodyDiv w:val="1"/>
      <w:marLeft w:val="0"/>
      <w:marRight w:val="0"/>
      <w:marTop w:val="0"/>
      <w:marBottom w:val="0"/>
      <w:divBdr>
        <w:top w:val="none" w:sz="0" w:space="0" w:color="auto"/>
        <w:left w:val="none" w:sz="0" w:space="0" w:color="auto"/>
        <w:bottom w:val="none" w:sz="0" w:space="0" w:color="auto"/>
        <w:right w:val="none" w:sz="0" w:space="0" w:color="auto"/>
      </w:divBdr>
    </w:div>
    <w:div w:id="1261989006">
      <w:bodyDiv w:val="1"/>
      <w:marLeft w:val="0"/>
      <w:marRight w:val="0"/>
      <w:marTop w:val="0"/>
      <w:marBottom w:val="0"/>
      <w:divBdr>
        <w:top w:val="none" w:sz="0" w:space="0" w:color="auto"/>
        <w:left w:val="none" w:sz="0" w:space="0" w:color="auto"/>
        <w:bottom w:val="none" w:sz="0" w:space="0" w:color="auto"/>
        <w:right w:val="none" w:sz="0" w:space="0" w:color="auto"/>
      </w:divBdr>
    </w:div>
    <w:div w:id="1692028336">
      <w:bodyDiv w:val="1"/>
      <w:marLeft w:val="0"/>
      <w:marRight w:val="0"/>
      <w:marTop w:val="0"/>
      <w:marBottom w:val="0"/>
      <w:divBdr>
        <w:top w:val="none" w:sz="0" w:space="0" w:color="auto"/>
        <w:left w:val="none" w:sz="0" w:space="0" w:color="auto"/>
        <w:bottom w:val="none" w:sz="0" w:space="0" w:color="auto"/>
        <w:right w:val="none" w:sz="0" w:space="0" w:color="auto"/>
      </w:divBdr>
    </w:div>
    <w:div w:id="1994022380">
      <w:bodyDiv w:val="1"/>
      <w:marLeft w:val="0"/>
      <w:marRight w:val="0"/>
      <w:marTop w:val="0"/>
      <w:marBottom w:val="0"/>
      <w:divBdr>
        <w:top w:val="none" w:sz="0" w:space="0" w:color="auto"/>
        <w:left w:val="none" w:sz="0" w:space="0" w:color="auto"/>
        <w:bottom w:val="none" w:sz="0" w:space="0" w:color="auto"/>
        <w:right w:val="none" w:sz="0" w:space="0" w:color="auto"/>
      </w:divBdr>
    </w:div>
    <w:div w:id="2063285845">
      <w:bodyDiv w:val="1"/>
      <w:marLeft w:val="0"/>
      <w:marRight w:val="0"/>
      <w:marTop w:val="0"/>
      <w:marBottom w:val="0"/>
      <w:divBdr>
        <w:top w:val="none" w:sz="0" w:space="0" w:color="auto"/>
        <w:left w:val="none" w:sz="0" w:space="0" w:color="auto"/>
        <w:bottom w:val="none" w:sz="0" w:space="0" w:color="auto"/>
        <w:right w:val="none" w:sz="0" w:space="0" w:color="auto"/>
      </w:divBdr>
    </w:div>
    <w:div w:id="213031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A131F6-6E69-424C-825A-251B32F2D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1654</TotalTime>
  <Pages>7</Pages>
  <Words>1406</Words>
  <Characters>7738</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0</vt:lpstr>
    </vt:vector>
  </TitlesOfParts>
  <Company> </Company>
  <LinksUpToDate>false</LinksUpToDate>
  <CharactersWithSpaces>9126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dc:title>
  <dc:subject/>
  <dc:creator>Jacinta González Hoyos</dc:creator>
  <cp:keywords/>
  <dc:description/>
  <cp:lastModifiedBy>BEATRIZ GONZALEZ RUIZ</cp:lastModifiedBy>
  <cp:revision>180</cp:revision>
  <cp:lastPrinted>2008-05-15T10:42:00Z</cp:lastPrinted>
  <dcterms:created xsi:type="dcterms:W3CDTF">2015-08-28T02:45:00Z</dcterms:created>
  <dcterms:modified xsi:type="dcterms:W3CDTF">2018-10-24T12:43:00Z</dcterms:modified>
</cp:coreProperties>
</file>